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D828A4" w14:paraId="6B6E9EA0" w14:textId="77777777">
              <w:trPr>
                <w:trHeight w:val="1417"/>
              </w:trPr>
              <w:tc>
                <w:tcPr>
                  <w:tcW w:w="5328" w:type="dxa"/>
                  <w:tcBorders>
                    <w:top w:val="nil"/>
                    <w:left w:val="nil"/>
                    <w:bottom w:val="nil"/>
                    <w:right w:val="nil"/>
                  </w:tcBorders>
                </w:tcPr>
                <w:p w14:paraId="55615136" w14:textId="77777777" w:rsidR="001F572F" w:rsidRDefault="00FE0EAE" w:rsidP="00D44BD8">
                  <w:pPr>
                    <w:jc w:val="right"/>
                  </w:pPr>
                  <w:r>
                    <w:t>У</w:t>
                  </w:r>
                  <w:r w:rsidR="001F572F">
                    <w:t>ТВЕРЖДЕНО:</w:t>
                  </w:r>
                </w:p>
                <w:p w14:paraId="11757AA2" w14:textId="77777777" w:rsidR="001F572F" w:rsidRDefault="001F572F" w:rsidP="00D44BD8">
                  <w:pPr>
                    <w:jc w:val="right"/>
                  </w:pPr>
                  <w:r>
                    <w:t>Приказом НО «ПФРП»</w:t>
                  </w:r>
                </w:p>
                <w:p w14:paraId="369862AA" w14:textId="63C43E73" w:rsidR="00EB0AF1" w:rsidRDefault="001F572F" w:rsidP="00AE35D8">
                  <w:pPr>
                    <w:jc w:val="right"/>
                  </w:pPr>
                  <w:r w:rsidRPr="00BE6105">
                    <w:t>от</w:t>
                  </w:r>
                  <w:r w:rsidR="00D36039" w:rsidRPr="00BE6105">
                    <w:t xml:space="preserve"> «</w:t>
                  </w:r>
                  <w:r w:rsidR="00CB05DD">
                    <w:t>17</w:t>
                  </w:r>
                  <w:r w:rsidR="00B70295" w:rsidRPr="00BE6105">
                    <w:t>»</w:t>
                  </w:r>
                  <w:r w:rsidR="005E70AC" w:rsidRPr="00BE6105">
                    <w:t xml:space="preserve"> </w:t>
                  </w:r>
                  <w:r w:rsidR="00CB05DD">
                    <w:t xml:space="preserve">сентября </w:t>
                  </w:r>
                  <w:r w:rsidR="00D36039" w:rsidRPr="00BE6105">
                    <w:t>20</w:t>
                  </w:r>
                  <w:r w:rsidR="00F342D7" w:rsidRPr="00BE6105">
                    <w:t>20</w:t>
                  </w:r>
                  <w:r w:rsidR="00D36039" w:rsidRPr="00BE6105">
                    <w:t xml:space="preserve"> г. № </w:t>
                  </w:r>
                  <w:r w:rsidR="00CB05DD">
                    <w:t>40</w:t>
                  </w:r>
                  <w:r w:rsidR="00FD700E">
                    <w:t xml:space="preserve"> </w:t>
                  </w:r>
                </w:p>
                <w:p w14:paraId="62EE4F8C" w14:textId="3FA1A088" w:rsidR="005E70AC" w:rsidRPr="005E70AC"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0"/>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0"/>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D828A4" w:rsidRDefault="00EB0AF1" w:rsidP="001D1CE7">
            <w:pPr>
              <w:keepNext/>
              <w:keepLines/>
              <w:widowControl w:val="0"/>
              <w:suppressLineNumbers/>
              <w:suppressAutoHyphens/>
              <w:spacing w:after="0" w:line="216" w:lineRule="auto"/>
              <w:jc w:val="center"/>
              <w:rPr>
                <w:b/>
              </w:rPr>
            </w:pPr>
            <w:r w:rsidRPr="00D828A4">
              <w:rPr>
                <w:b/>
              </w:rPr>
              <w:t>ДОКУМЕНТАЦИЯ</w:t>
            </w:r>
          </w:p>
          <w:p w14:paraId="43941384" w14:textId="77777777" w:rsidR="00EB0AF1" w:rsidRPr="00D828A4" w:rsidRDefault="00257C00" w:rsidP="001D1CE7">
            <w:pPr>
              <w:keepNext/>
              <w:keepLines/>
              <w:widowControl w:val="0"/>
              <w:suppressLineNumbers/>
              <w:suppressAutoHyphens/>
              <w:spacing w:after="0" w:line="216" w:lineRule="auto"/>
              <w:jc w:val="center"/>
              <w:rPr>
                <w:b/>
              </w:rPr>
            </w:pPr>
            <w:r w:rsidRPr="00D828A4">
              <w:rPr>
                <w:b/>
              </w:rPr>
              <w:t>О ПРОВЕДЕНИИ</w:t>
            </w:r>
            <w:r w:rsidR="00EB0AF1" w:rsidRPr="00D828A4">
              <w:rPr>
                <w:b/>
              </w:rPr>
              <w:t xml:space="preserve"> </w:t>
            </w:r>
            <w:r w:rsidR="00D44BD8" w:rsidRPr="00D828A4">
              <w:rPr>
                <w:b/>
              </w:rPr>
              <w:t>ЗАПРОСА ПРЕДЛОЖЕНИЙ</w:t>
            </w:r>
          </w:p>
          <w:p w14:paraId="7BADBD89" w14:textId="695A0978" w:rsidR="00FD700E" w:rsidRDefault="00E1029D" w:rsidP="00FD700E">
            <w:pPr>
              <w:spacing w:after="0"/>
              <w:jc w:val="center"/>
              <w:rPr>
                <w:rFonts w:eastAsia="Calibri"/>
                <w:sz w:val="28"/>
                <w:szCs w:val="28"/>
              </w:rPr>
            </w:pPr>
            <w:bookmarkStart w:id="0" w:name="_Hlk46490730"/>
            <w:r w:rsidRPr="00D4591E">
              <w:rPr>
                <w:sz w:val="28"/>
                <w:szCs w:val="28"/>
                <w:lang w:eastAsia="ar-SA"/>
              </w:rPr>
              <w:t>на право заключения договора</w:t>
            </w:r>
            <w:r w:rsidR="00FD700E">
              <w:rPr>
                <w:sz w:val="28"/>
                <w:szCs w:val="28"/>
                <w:lang w:eastAsia="ar-SA"/>
              </w:rPr>
              <w:t xml:space="preserve"> </w:t>
            </w:r>
            <w:r w:rsidR="00FD700E" w:rsidRPr="00433A9F">
              <w:rPr>
                <w:sz w:val="28"/>
                <w:szCs w:val="28"/>
                <w:lang w:eastAsia="ar-SA"/>
              </w:rPr>
              <w:t xml:space="preserve">на </w:t>
            </w:r>
            <w:r w:rsidR="00FD700E" w:rsidRPr="00433A9F">
              <w:rPr>
                <w:rFonts w:eastAsia="Calibri"/>
                <w:sz w:val="28"/>
                <w:szCs w:val="28"/>
              </w:rPr>
              <w:t>оказание услуг</w:t>
            </w:r>
          </w:p>
          <w:p w14:paraId="717E37E6" w14:textId="77777777" w:rsidR="00FD700E" w:rsidRDefault="00FD700E" w:rsidP="00FD700E">
            <w:pPr>
              <w:spacing w:after="0"/>
              <w:jc w:val="center"/>
              <w:rPr>
                <w:rFonts w:eastAsia="Calibri"/>
                <w:sz w:val="28"/>
                <w:szCs w:val="28"/>
              </w:rPr>
            </w:pPr>
            <w:r w:rsidRPr="00433A9F">
              <w:rPr>
                <w:rFonts w:eastAsia="Calibri"/>
                <w:sz w:val="28"/>
                <w:szCs w:val="28"/>
              </w:rPr>
              <w:t xml:space="preserve">по организации и проведению обучающей программы </w:t>
            </w:r>
          </w:p>
          <w:p w14:paraId="5B586175" w14:textId="3E2A229A" w:rsidR="00E1029D" w:rsidRPr="00FD700E" w:rsidRDefault="00FD700E" w:rsidP="00FD700E">
            <w:pPr>
              <w:spacing w:after="0"/>
              <w:jc w:val="center"/>
              <w:rPr>
                <w:sz w:val="28"/>
                <w:szCs w:val="28"/>
                <w:lang w:eastAsia="ar-SA"/>
              </w:rPr>
            </w:pPr>
            <w:r w:rsidRPr="00433A9F">
              <w:rPr>
                <w:rFonts w:eastAsia="Calibri"/>
                <w:sz w:val="28"/>
                <w:szCs w:val="28"/>
              </w:rPr>
              <w:t>«Начни свое дело»</w:t>
            </w:r>
          </w:p>
          <w:p w14:paraId="38EEB685" w14:textId="77777777" w:rsidR="005E70AC" w:rsidRPr="00D4591E" w:rsidRDefault="005E70AC" w:rsidP="005E70AC">
            <w:pPr>
              <w:spacing w:after="0"/>
              <w:jc w:val="center"/>
            </w:pPr>
          </w:p>
          <w:bookmarkEnd w:id="0"/>
          <w:p w14:paraId="4295EA91" w14:textId="77777777" w:rsidR="00EB0AF1" w:rsidRPr="00D4591E" w:rsidRDefault="00EB0AF1" w:rsidP="00EB0AF1"/>
          <w:p w14:paraId="0C54A32E" w14:textId="77777777" w:rsidR="00EB0AF1" w:rsidRPr="00D4591E" w:rsidRDefault="00EB0AF1" w:rsidP="00EB0AF1"/>
          <w:p w14:paraId="2604E1C5" w14:textId="77777777" w:rsidR="00EB0AF1" w:rsidRPr="00D4591E" w:rsidRDefault="00EB0AF1" w:rsidP="00EB0AF1"/>
          <w:p w14:paraId="2456160A" w14:textId="77777777" w:rsidR="00EB0AF1" w:rsidRPr="00D4591E" w:rsidRDefault="00EB0AF1" w:rsidP="00EB0AF1"/>
          <w:p w14:paraId="15983E73" w14:textId="77777777" w:rsidR="00EB0AF1" w:rsidRPr="00D4591E" w:rsidRDefault="00EB0AF1" w:rsidP="00EB0AF1"/>
          <w:p w14:paraId="0CA079D4" w14:textId="77777777" w:rsidR="00EB0AF1" w:rsidRPr="00D4591E" w:rsidRDefault="00EB0AF1" w:rsidP="00EB0AF1"/>
          <w:p w14:paraId="036E6866" w14:textId="77777777" w:rsidR="00EB0AF1" w:rsidRPr="00D4591E" w:rsidRDefault="00EB0AF1" w:rsidP="00EB0AF1"/>
          <w:p w14:paraId="3DA7D53D" w14:textId="77777777" w:rsidR="00403786" w:rsidRPr="00D4591E" w:rsidRDefault="00403786" w:rsidP="00EB0AF1"/>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77777777" w:rsidR="00BD2135" w:rsidRPr="00D4591E" w:rsidRDefault="00BD2135" w:rsidP="00EB0AF1"/>
          <w:p w14:paraId="7FB199BC" w14:textId="77777777" w:rsidR="00BD2135" w:rsidRPr="00D4591E" w:rsidRDefault="00BD2135" w:rsidP="00EB0AF1"/>
          <w:p w14:paraId="5B63C638" w14:textId="77777777" w:rsidR="00EB0AF1" w:rsidRPr="00D828A4" w:rsidRDefault="00EB0AF1" w:rsidP="005E5F6A">
            <w:pPr>
              <w:jc w:val="center"/>
            </w:pPr>
            <w:r w:rsidRPr="00D828A4">
              <w:rPr>
                <w:b/>
              </w:rPr>
              <w:t>ПЕРМЬ, 20</w:t>
            </w:r>
            <w:r w:rsidR="00F342D7">
              <w:rPr>
                <w:b/>
              </w:rPr>
              <w:t>20</w:t>
            </w:r>
            <w:r w:rsidRPr="00D828A4">
              <w:rPr>
                <w:b/>
              </w:rPr>
              <w:t xml:space="preserve"> год</w:t>
            </w:r>
          </w:p>
        </w:tc>
      </w:tr>
    </w:tbl>
    <w:p w14:paraId="3EDCC93A" w14:textId="77777777" w:rsidR="00EB0AF1" w:rsidRPr="00D828A4" w:rsidRDefault="00EB0AF1" w:rsidP="00EB0AF1">
      <w:pPr>
        <w:pStyle w:val="12"/>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14:paraId="372093A8" w14:textId="77777777" w:rsidR="00EB0AF1" w:rsidRPr="00C74ABD" w:rsidRDefault="00EB0AF1" w:rsidP="00EB0AF1">
      <w:pPr>
        <w:pStyle w:val="34"/>
        <w:rPr>
          <w:sz w:val="24"/>
          <w:szCs w:val="24"/>
        </w:rPr>
      </w:pPr>
    </w:p>
    <w:p w14:paraId="77CD68D9" w14:textId="77777777" w:rsidR="00403786" w:rsidRPr="00DE16AE" w:rsidRDefault="003D19FE" w:rsidP="0012262E">
      <w:pPr>
        <w:pStyle w:val="13"/>
        <w:tabs>
          <w:tab w:val="right" w:leader="dot" w:pos="9912"/>
        </w:tabs>
        <w:rPr>
          <w:bCs w:val="0"/>
          <w:caps w:val="0"/>
          <w:noProof/>
          <w:sz w:val="24"/>
          <w:szCs w:val="24"/>
        </w:rPr>
      </w:pPr>
      <w:r w:rsidRPr="00507F39">
        <w:rPr>
          <w:sz w:val="24"/>
          <w:szCs w:val="24"/>
        </w:rPr>
        <w:fldChar w:fldCharType="begin"/>
      </w:r>
      <w:r w:rsidR="00EB0AF1" w:rsidRPr="00507F39">
        <w:rPr>
          <w:sz w:val="24"/>
          <w:szCs w:val="24"/>
        </w:rPr>
        <w:instrText xml:space="preserve"> TOC \o "1-4" \u </w:instrText>
      </w:r>
      <w:r w:rsidRPr="00507F39">
        <w:rPr>
          <w:sz w:val="24"/>
          <w:szCs w:val="24"/>
        </w:rPr>
        <w:fldChar w:fldCharType="separate"/>
      </w:r>
      <w:r w:rsidR="00403786" w:rsidRPr="00DE16AE">
        <w:rPr>
          <w:noProof/>
          <w:sz w:val="24"/>
          <w:szCs w:val="24"/>
        </w:rPr>
        <w:t>СОДЕРЖАНИЕ</w:t>
      </w:r>
      <w:r w:rsidR="00403786" w:rsidRPr="00DE16AE">
        <w:rPr>
          <w:noProof/>
          <w:sz w:val="24"/>
          <w:szCs w:val="24"/>
        </w:rPr>
        <w:tab/>
      </w:r>
      <w:r w:rsidRPr="00DE16AE">
        <w:rPr>
          <w:noProof/>
          <w:sz w:val="24"/>
          <w:szCs w:val="24"/>
        </w:rPr>
        <w:fldChar w:fldCharType="begin"/>
      </w:r>
      <w:r w:rsidR="00403786" w:rsidRPr="00DE16AE">
        <w:rPr>
          <w:noProof/>
          <w:sz w:val="24"/>
          <w:szCs w:val="24"/>
        </w:rPr>
        <w:instrText xml:space="preserve"> PAGEREF _Toc342035831 \h </w:instrText>
      </w:r>
      <w:r w:rsidRPr="00DE16AE">
        <w:rPr>
          <w:noProof/>
          <w:sz w:val="24"/>
          <w:szCs w:val="24"/>
        </w:rPr>
      </w:r>
      <w:r w:rsidRPr="00DE16AE">
        <w:rPr>
          <w:noProof/>
          <w:sz w:val="24"/>
          <w:szCs w:val="24"/>
        </w:rPr>
        <w:fldChar w:fldCharType="separate"/>
      </w:r>
      <w:r w:rsidR="00FE27E6">
        <w:rPr>
          <w:noProof/>
          <w:sz w:val="24"/>
          <w:szCs w:val="24"/>
        </w:rPr>
        <w:t>2</w:t>
      </w:r>
      <w:r w:rsidRPr="00DE16AE">
        <w:rPr>
          <w:noProof/>
          <w:sz w:val="24"/>
          <w:szCs w:val="24"/>
        </w:rPr>
        <w:fldChar w:fldCharType="end"/>
      </w:r>
    </w:p>
    <w:p w14:paraId="1E3C3E5A" w14:textId="77777777" w:rsidR="00403786" w:rsidRPr="00DE16AE" w:rsidRDefault="00403786" w:rsidP="009F08E5">
      <w:pPr>
        <w:pStyle w:val="13"/>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w:t>
      </w:r>
      <w:r w:rsidRPr="00DE16AE">
        <w:rPr>
          <w:noProof/>
          <w:sz w:val="24"/>
          <w:szCs w:val="24"/>
        </w:rPr>
        <w:t>. ПОЛОЖЕНИЕ ОБ ОРГАНИЗАЦИИ И ПРОВЕДЕНИИ ЗАПРОСА ПРЕДЛОЖЕНИЙ</w:t>
      </w:r>
      <w:r w:rsidRPr="00DE16AE">
        <w:rPr>
          <w:noProof/>
          <w:sz w:val="24"/>
          <w:szCs w:val="24"/>
        </w:rPr>
        <w:tab/>
      </w:r>
      <w:r w:rsidR="00F01982" w:rsidRPr="00DE16AE">
        <w:rPr>
          <w:noProof/>
          <w:sz w:val="24"/>
          <w:szCs w:val="24"/>
        </w:rPr>
        <w:t>3</w:t>
      </w:r>
    </w:p>
    <w:p w14:paraId="0830BD5E" w14:textId="5FAA3805" w:rsidR="00D80AC0" w:rsidRPr="00DE16AE" w:rsidRDefault="00403786" w:rsidP="009F08E5">
      <w:pPr>
        <w:pStyle w:val="13"/>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II</w:t>
      </w:r>
      <w:r w:rsidRPr="00DE16AE">
        <w:rPr>
          <w:noProof/>
          <w:sz w:val="24"/>
          <w:szCs w:val="24"/>
        </w:rPr>
        <w:t xml:space="preserve">. </w:t>
      </w:r>
      <w:r w:rsidR="00C74ABD" w:rsidRPr="00DE16AE">
        <w:rPr>
          <w:noProof/>
          <w:sz w:val="24"/>
          <w:szCs w:val="24"/>
        </w:rPr>
        <w:t>Техническое задание…………………</w:t>
      </w:r>
      <w:r w:rsidR="00C039AE" w:rsidRPr="00DE16AE">
        <w:rPr>
          <w:noProof/>
          <w:sz w:val="24"/>
          <w:szCs w:val="24"/>
        </w:rPr>
        <w:t>…………………………………..</w:t>
      </w:r>
      <w:r w:rsidR="00A600CE" w:rsidRPr="00DE16AE">
        <w:rPr>
          <w:noProof/>
          <w:sz w:val="24"/>
          <w:szCs w:val="24"/>
        </w:rPr>
        <w:t>..</w:t>
      </w:r>
      <w:r w:rsidR="00281C75">
        <w:rPr>
          <w:noProof/>
          <w:sz w:val="24"/>
          <w:szCs w:val="24"/>
        </w:rPr>
        <w:t>...</w:t>
      </w:r>
      <w:r w:rsidR="00672F8A">
        <w:rPr>
          <w:noProof/>
          <w:sz w:val="24"/>
          <w:szCs w:val="24"/>
        </w:rPr>
        <w:t>1</w:t>
      </w:r>
      <w:r w:rsidR="00B370DA">
        <w:rPr>
          <w:noProof/>
          <w:sz w:val="24"/>
          <w:szCs w:val="24"/>
        </w:rPr>
        <w:t>1</w:t>
      </w:r>
    </w:p>
    <w:p w14:paraId="50DD7B3D" w14:textId="0545FAA3" w:rsidR="00403786" w:rsidRPr="00DE16AE" w:rsidRDefault="00D93DC7" w:rsidP="009F08E5">
      <w:pPr>
        <w:pStyle w:val="13"/>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IIi</w:t>
      </w:r>
      <w:r w:rsidRPr="00DE16AE">
        <w:rPr>
          <w:noProof/>
          <w:sz w:val="24"/>
          <w:szCs w:val="24"/>
        </w:rPr>
        <w:t>.</w:t>
      </w:r>
      <w:r w:rsidR="00403786" w:rsidRPr="00DE16AE">
        <w:rPr>
          <w:noProof/>
          <w:sz w:val="24"/>
          <w:szCs w:val="24"/>
        </w:rPr>
        <w:t>ОБРАЗЦЫ ФОРМ, ПРЕДСТАВЛЯЕМЫХ В СОСТАВЕ ЗАЯВКИ НА УЧАСТИЕ В ЗАПРОСЕ ПРЕДЛОЖЕНИЙ</w:t>
      </w:r>
      <w:r w:rsidR="00403786" w:rsidRPr="00DE16AE">
        <w:rPr>
          <w:noProof/>
          <w:sz w:val="24"/>
          <w:szCs w:val="24"/>
        </w:rPr>
        <w:tab/>
      </w:r>
      <w:r w:rsidR="00CF5A4C">
        <w:rPr>
          <w:noProof/>
          <w:sz w:val="24"/>
          <w:szCs w:val="24"/>
        </w:rPr>
        <w:t>1</w:t>
      </w:r>
      <w:r w:rsidR="00B370DA">
        <w:rPr>
          <w:noProof/>
          <w:sz w:val="24"/>
          <w:szCs w:val="24"/>
        </w:rPr>
        <w:t>6</w:t>
      </w:r>
    </w:p>
    <w:p w14:paraId="5BCDC6EC" w14:textId="77777777" w:rsidR="00EB0AF1" w:rsidRPr="00507F39" w:rsidRDefault="003D19FE" w:rsidP="0012262E">
      <w:pPr>
        <w:pStyle w:val="24"/>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507F39">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1"/>
      <w:r w:rsidRPr="00D828A4">
        <w:rPr>
          <w:rFonts w:ascii="Times New Roman" w:hAnsi="Times New Roman"/>
          <w:szCs w:val="24"/>
        </w:rPr>
        <w:t xml:space="preserve"> </w:t>
      </w:r>
      <w:bookmarkEnd w:id="12"/>
    </w:p>
    <w:p w14:paraId="6135800B" w14:textId="538CD98F" w:rsidR="008F24C1" w:rsidRPr="00E1029D" w:rsidRDefault="00F34639" w:rsidP="00E1029D">
      <w:pPr>
        <w:spacing w:after="0"/>
      </w:pPr>
      <w:r w:rsidRPr="00D4591E">
        <w:t>Запрос предложений</w:t>
      </w:r>
      <w:r w:rsidR="00D7480C" w:rsidRPr="00D4591E">
        <w:t xml:space="preserve"> </w:t>
      </w:r>
      <w:r w:rsidR="00E1029D" w:rsidRPr="00D4591E">
        <w:rPr>
          <w:lang w:eastAsia="ar-SA"/>
        </w:rPr>
        <w:t xml:space="preserve">на право заключения договора </w:t>
      </w:r>
      <w:r w:rsidR="00FD700E" w:rsidRPr="00FD700E">
        <w:rPr>
          <w:rFonts w:eastAsia="Calibri"/>
        </w:rPr>
        <w:t>по организации и проведению обучающей программы «Начни свое дело»</w:t>
      </w:r>
      <w:r w:rsidR="00FD700E">
        <w:t xml:space="preserve"> </w:t>
      </w:r>
      <w:r w:rsidR="00185E27" w:rsidRPr="00D828A4">
        <w:t>проводится в соответствии с Положением о з</w:t>
      </w:r>
      <w:r w:rsidR="00A00F2B">
        <w:t>акупках товаров, работ, услуг Некоммерческой организации</w:t>
      </w:r>
      <w:r w:rsidR="00185E27" w:rsidRPr="00D828A4">
        <w:t xml:space="preserve"> «Пермский фонд развития предпринимательства».</w:t>
      </w:r>
    </w:p>
    <w:p w14:paraId="5C7E02C2" w14:textId="1F148647" w:rsidR="00E84BC1" w:rsidRPr="00D828A4" w:rsidRDefault="00E84BC1" w:rsidP="00D4591E">
      <w:pPr>
        <w:widowControl w:val="0"/>
        <w:spacing w:after="0"/>
        <w:rPr>
          <w:color w:val="000000"/>
        </w:rPr>
      </w:pPr>
      <w:r w:rsidRPr="00D828A4">
        <w:rPr>
          <w:color w:val="000000"/>
        </w:rPr>
        <w:t xml:space="preserve">Участник </w:t>
      </w:r>
      <w:r w:rsidR="00F34639" w:rsidRPr="00D828A4">
        <w:rPr>
          <w:color w:val="000000"/>
        </w:rPr>
        <w:t>запроса предложений</w:t>
      </w:r>
      <w:r w:rsidRPr="00D828A4">
        <w:rPr>
          <w:color w:val="000000"/>
        </w:rPr>
        <w:t xml:space="preserve"> несёт все расходы, связанные с подготовкой и подачей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490" w:type="dxa"/>
        <w:tblInd w:w="108" w:type="dxa"/>
        <w:tblLayout w:type="fixed"/>
        <w:tblLook w:val="0000" w:firstRow="0" w:lastRow="0" w:firstColumn="0" w:lastColumn="0" w:noHBand="0" w:noVBand="0"/>
      </w:tblPr>
      <w:tblGrid>
        <w:gridCol w:w="567"/>
        <w:gridCol w:w="142"/>
        <w:gridCol w:w="2099"/>
        <w:gridCol w:w="7682"/>
      </w:tblGrid>
      <w:tr w:rsidR="008B1AAA" w:rsidRPr="00D828A4" w14:paraId="13085835" w14:textId="77777777" w:rsidTr="00DE15E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D828A4" w:rsidRDefault="008B1AAA" w:rsidP="008F24C1">
            <w:pPr>
              <w:keepLines/>
              <w:widowControl w:val="0"/>
              <w:suppressLineNumbers/>
              <w:suppressAutoHyphens/>
              <w:spacing w:after="0"/>
              <w:rPr>
                <w:b/>
              </w:rPr>
            </w:pPr>
            <w:r w:rsidRPr="00D828A4">
              <w:rPr>
                <w:b/>
              </w:rPr>
              <w:t>№</w:t>
            </w:r>
          </w:p>
          <w:p w14:paraId="2F540DB2" w14:textId="77777777" w:rsidR="008B1AAA" w:rsidRPr="00D828A4" w:rsidRDefault="008B1AAA" w:rsidP="008F24C1">
            <w:pPr>
              <w:keepLines/>
              <w:widowControl w:val="0"/>
              <w:suppressLineNumbers/>
              <w:suppressAutoHyphens/>
              <w:spacing w:after="0"/>
              <w:rPr>
                <w:b/>
                <w:lang w:val="en-US"/>
              </w:rPr>
            </w:pPr>
            <w:r w:rsidRPr="00D828A4">
              <w:rPr>
                <w:b/>
              </w:rPr>
              <w:t>п/п</w:t>
            </w:r>
          </w:p>
        </w:tc>
        <w:tc>
          <w:tcPr>
            <w:tcW w:w="2099" w:type="dxa"/>
            <w:tcBorders>
              <w:top w:val="single" w:sz="4" w:space="0" w:color="auto"/>
              <w:left w:val="single" w:sz="4" w:space="0" w:color="auto"/>
              <w:bottom w:val="single" w:sz="4" w:space="0" w:color="auto"/>
              <w:right w:val="single" w:sz="4" w:space="0" w:color="auto"/>
            </w:tcBorders>
          </w:tcPr>
          <w:p w14:paraId="469E3CBB" w14:textId="77777777" w:rsidR="008B1AAA" w:rsidRPr="00D828A4" w:rsidRDefault="008B1AAA" w:rsidP="008F24C1">
            <w:pPr>
              <w:keepLines/>
              <w:widowControl w:val="0"/>
              <w:suppressLineNumbers/>
              <w:suppressAutoHyphens/>
              <w:spacing w:after="0"/>
              <w:rPr>
                <w:b/>
              </w:rPr>
            </w:pPr>
            <w:r w:rsidRPr="00D828A4">
              <w:rPr>
                <w:b/>
              </w:rPr>
              <w:t xml:space="preserve">Наименование </w:t>
            </w:r>
          </w:p>
        </w:tc>
        <w:tc>
          <w:tcPr>
            <w:tcW w:w="7682" w:type="dxa"/>
            <w:tcBorders>
              <w:top w:val="single" w:sz="4" w:space="0" w:color="auto"/>
              <w:left w:val="single" w:sz="4" w:space="0" w:color="auto"/>
              <w:bottom w:val="single" w:sz="4" w:space="0" w:color="auto"/>
              <w:right w:val="single" w:sz="4" w:space="0" w:color="auto"/>
            </w:tcBorders>
          </w:tcPr>
          <w:p w14:paraId="3F8CAE52" w14:textId="60C5007B" w:rsidR="008B1AAA" w:rsidRPr="00D828A4" w:rsidRDefault="008B1AAA" w:rsidP="00E1029D">
            <w:pPr>
              <w:keepLines/>
              <w:widowControl w:val="0"/>
              <w:suppressLineNumbers/>
              <w:suppressAutoHyphens/>
              <w:spacing w:after="0"/>
              <w:jc w:val="center"/>
              <w:rPr>
                <w:b/>
              </w:rPr>
            </w:pPr>
            <w:r w:rsidRPr="00D828A4">
              <w:rPr>
                <w:b/>
              </w:rPr>
              <w:t>Содержание</w:t>
            </w:r>
          </w:p>
        </w:tc>
      </w:tr>
      <w:tr w:rsidR="008B1AAA" w:rsidRPr="00D828A4" w14:paraId="24E54621" w14:textId="77777777" w:rsidTr="00562A16">
        <w:trPr>
          <w:trHeight w:val="357"/>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D828A4" w:rsidRDefault="008B1AAA" w:rsidP="008F24C1">
            <w:pPr>
              <w:pStyle w:val="afff5"/>
              <w:ind w:right="0"/>
              <w:rPr>
                <w:rFonts w:ascii="Times New Roman" w:hAnsi="Times New Roman"/>
                <w:b/>
                <w:caps/>
                <w:sz w:val="24"/>
                <w:szCs w:val="24"/>
              </w:rPr>
            </w:pPr>
          </w:p>
          <w:p w14:paraId="4673ED5C" w14:textId="77777777" w:rsidR="008B1AAA" w:rsidRPr="00D828A4" w:rsidRDefault="008B1AAA" w:rsidP="008F24C1">
            <w:pPr>
              <w:pStyle w:val="afff5"/>
              <w:ind w:right="0"/>
              <w:rPr>
                <w:rFonts w:ascii="Times New Roman" w:hAnsi="Times New Roman"/>
                <w:b/>
                <w:caps/>
                <w:sz w:val="24"/>
                <w:szCs w:val="24"/>
              </w:rPr>
            </w:pPr>
            <w:r w:rsidRPr="00D828A4">
              <w:rPr>
                <w:rFonts w:ascii="Times New Roman" w:hAnsi="Times New Roman"/>
                <w:b/>
                <w:caps/>
                <w:sz w:val="24"/>
                <w:szCs w:val="24"/>
              </w:rPr>
              <w:t>Общие положения</w:t>
            </w:r>
          </w:p>
          <w:p w14:paraId="6865CFE4" w14:textId="77777777" w:rsidR="008B1AAA" w:rsidRPr="00D828A4" w:rsidRDefault="008B1AAA" w:rsidP="008F24C1">
            <w:pPr>
              <w:spacing w:after="0"/>
            </w:pPr>
          </w:p>
        </w:tc>
      </w:tr>
      <w:tr w:rsidR="008B1AAA" w:rsidRPr="00D828A4" w14:paraId="76A74E05" w14:textId="77777777" w:rsidTr="00562A16">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D828A4" w:rsidRDefault="008B1AAA" w:rsidP="008F24C1">
            <w:pPr>
              <w:keepLines/>
              <w:widowControl w:val="0"/>
              <w:suppressLineNumbers/>
              <w:suppressAutoHyphens/>
              <w:spacing w:after="0"/>
            </w:pPr>
            <w:r w:rsidRPr="00D828A4">
              <w:t>1</w:t>
            </w:r>
          </w:p>
        </w:tc>
        <w:tc>
          <w:tcPr>
            <w:tcW w:w="2241"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D828A4" w:rsidRDefault="008B1AAA" w:rsidP="008F24C1">
            <w:pPr>
              <w:pStyle w:val="afff5"/>
              <w:ind w:right="0"/>
              <w:rPr>
                <w:rFonts w:ascii="Times New Roman" w:hAnsi="Times New Roman"/>
                <w:sz w:val="24"/>
                <w:szCs w:val="24"/>
              </w:rPr>
            </w:pPr>
            <w:r w:rsidRPr="00D828A4">
              <w:rPr>
                <w:rFonts w:ascii="Times New Roman" w:hAnsi="Times New Roman"/>
                <w:sz w:val="24"/>
                <w:szCs w:val="24"/>
              </w:rPr>
              <w:t>Заказчик</w:t>
            </w:r>
          </w:p>
        </w:tc>
        <w:tc>
          <w:tcPr>
            <w:tcW w:w="7682" w:type="dxa"/>
            <w:tcBorders>
              <w:top w:val="single" w:sz="4" w:space="0" w:color="auto"/>
              <w:left w:val="single" w:sz="4" w:space="0" w:color="auto"/>
              <w:bottom w:val="single" w:sz="4" w:space="0" w:color="auto"/>
              <w:right w:val="single" w:sz="4" w:space="0" w:color="auto"/>
            </w:tcBorders>
          </w:tcPr>
          <w:p w14:paraId="4AFEEC85" w14:textId="3E8B2012" w:rsidR="00185E27" w:rsidRPr="005E70AC" w:rsidRDefault="00185E27" w:rsidP="005E70AC">
            <w:pPr>
              <w:pStyle w:val="afff5"/>
              <w:ind w:right="0"/>
              <w:rPr>
                <w:rFonts w:ascii="Times New Roman" w:hAnsi="Times New Roman"/>
                <w:sz w:val="24"/>
                <w:szCs w:val="24"/>
              </w:rPr>
            </w:pPr>
            <w:r w:rsidRPr="00D828A4">
              <w:rPr>
                <w:rFonts w:ascii="Times New Roman" w:hAnsi="Times New Roman"/>
                <w:sz w:val="24"/>
                <w:szCs w:val="24"/>
              </w:rPr>
              <w:t>Наименование</w:t>
            </w:r>
            <w:r w:rsidR="000238C3" w:rsidRPr="00D828A4">
              <w:rPr>
                <w:rFonts w:ascii="Times New Roman" w:hAnsi="Times New Roman"/>
                <w:sz w:val="24"/>
                <w:szCs w:val="24"/>
              </w:rPr>
              <w:t>:</w:t>
            </w:r>
            <w:r w:rsidRPr="00D828A4">
              <w:rPr>
                <w:rFonts w:ascii="Times New Roman" w:hAnsi="Times New Roman"/>
                <w:sz w:val="24"/>
                <w:szCs w:val="24"/>
              </w:rPr>
              <w:t xml:space="preserve"> </w:t>
            </w:r>
            <w:r w:rsidR="000238C3" w:rsidRPr="00D828A4">
              <w:rPr>
                <w:rFonts w:ascii="Times New Roman" w:hAnsi="Times New Roman"/>
                <w:sz w:val="24"/>
                <w:szCs w:val="24"/>
              </w:rPr>
              <w:t>Н</w:t>
            </w:r>
            <w:r w:rsidR="00D80AC0" w:rsidRPr="00D828A4">
              <w:rPr>
                <w:rFonts w:ascii="Times New Roman" w:hAnsi="Times New Roman"/>
                <w:sz w:val="24"/>
                <w:szCs w:val="24"/>
              </w:rPr>
              <w:t>екоммерческая организация</w:t>
            </w:r>
            <w:r w:rsidRPr="00D828A4">
              <w:rPr>
                <w:rFonts w:ascii="Times New Roman" w:hAnsi="Times New Roman"/>
                <w:sz w:val="24"/>
                <w:szCs w:val="24"/>
              </w:rPr>
              <w:t xml:space="preserve"> «Пермский фонд развития предпринимательства»</w:t>
            </w:r>
          </w:p>
          <w:p w14:paraId="30C48342" w14:textId="77777777" w:rsidR="00185E27" w:rsidRPr="00AC2531" w:rsidRDefault="00185E27" w:rsidP="008F24C1">
            <w:pPr>
              <w:spacing w:after="0"/>
            </w:pPr>
            <w:r w:rsidRPr="00AC2531">
              <w:t>Руководитель</w:t>
            </w:r>
            <w:r w:rsidR="008F24C1" w:rsidRPr="00AC2531">
              <w:t>:</w:t>
            </w:r>
            <w:r w:rsidRPr="00AC2531">
              <w:t xml:space="preserve"> </w:t>
            </w:r>
            <w:proofErr w:type="spellStart"/>
            <w:r w:rsidR="00C86C6C">
              <w:t>Порохин</w:t>
            </w:r>
            <w:proofErr w:type="spellEnd"/>
            <w:r w:rsidR="00C86C6C">
              <w:t xml:space="preserve"> Дмитрий Владимирович</w:t>
            </w:r>
          </w:p>
          <w:p w14:paraId="50FFA191" w14:textId="77777777" w:rsidR="009A12ED" w:rsidRPr="009A12ED" w:rsidRDefault="009A12ED" w:rsidP="009A12ED">
            <w:pPr>
              <w:spacing w:line="254" w:lineRule="auto"/>
            </w:pPr>
            <w:r w:rsidRPr="009A12ED">
              <w:t>Контактное лицо:</w:t>
            </w:r>
          </w:p>
          <w:p w14:paraId="79E61DE0" w14:textId="77777777" w:rsidR="009A12ED" w:rsidRPr="009A12ED" w:rsidRDefault="009A12ED" w:rsidP="009A12ED">
            <w:pPr>
              <w:spacing w:line="254" w:lineRule="auto"/>
            </w:pPr>
            <w:proofErr w:type="spellStart"/>
            <w:r w:rsidRPr="009A12ED">
              <w:t>Слободенюк</w:t>
            </w:r>
            <w:proofErr w:type="spellEnd"/>
            <w:r w:rsidRPr="009A12ED">
              <w:t xml:space="preserve"> Ирина Андреевна</w:t>
            </w:r>
          </w:p>
          <w:p w14:paraId="6C3CE197" w14:textId="65A6B60D" w:rsidR="009A12ED" w:rsidRPr="009A12ED" w:rsidRDefault="009A12ED" w:rsidP="00D4591E">
            <w:pPr>
              <w:spacing w:after="160" w:line="256" w:lineRule="auto"/>
              <w:jc w:val="left"/>
              <w:rPr>
                <w:rFonts w:eastAsiaTheme="minorHAnsi"/>
                <w:lang w:eastAsia="en-US"/>
              </w:rPr>
            </w:pPr>
            <w:r w:rsidRPr="009A12ED">
              <w:t xml:space="preserve">(адрес) 614990, г. Пермь, ул. Окулова, 75, корп.1, эт.2, оф. 11, тел.:(342) 217-97-93, эл. почта: </w:t>
            </w:r>
            <w:proofErr w:type="spellStart"/>
            <w:r w:rsidRPr="009A12ED">
              <w:rPr>
                <w:lang w:val="en-US"/>
              </w:rPr>
              <w:t>sia</w:t>
            </w:r>
            <w:proofErr w:type="spellEnd"/>
            <w:r w:rsidRPr="009A12ED">
              <w:t>@</w:t>
            </w:r>
            <w:proofErr w:type="spellStart"/>
            <w:r w:rsidRPr="009A12ED">
              <w:rPr>
                <w:lang w:val="en-US"/>
              </w:rPr>
              <w:t>frp</w:t>
            </w:r>
            <w:proofErr w:type="spellEnd"/>
            <w:r w:rsidRPr="009A12ED">
              <w:t>59.</w:t>
            </w:r>
            <w:proofErr w:type="spellStart"/>
            <w:r w:rsidRPr="009A12ED">
              <w:rPr>
                <w:lang w:val="en-US"/>
              </w:rPr>
              <w:t>ru</w:t>
            </w:r>
            <w:proofErr w:type="spellEnd"/>
          </w:p>
        </w:tc>
      </w:tr>
      <w:tr w:rsidR="00F87C19" w:rsidRPr="00E1029D" w14:paraId="6E4ED312" w14:textId="77777777" w:rsidTr="006E4BE8">
        <w:tc>
          <w:tcPr>
            <w:tcW w:w="567" w:type="dxa"/>
            <w:tcBorders>
              <w:top w:val="single" w:sz="4" w:space="0" w:color="auto"/>
              <w:left w:val="single" w:sz="4" w:space="0" w:color="auto"/>
              <w:bottom w:val="single" w:sz="4" w:space="0" w:color="auto"/>
              <w:right w:val="single" w:sz="4" w:space="0" w:color="auto"/>
            </w:tcBorders>
          </w:tcPr>
          <w:p w14:paraId="0B6912E0" w14:textId="77777777" w:rsidR="00F87C19" w:rsidRPr="00D828A4" w:rsidRDefault="00F87C19" w:rsidP="008F24C1">
            <w:pPr>
              <w:keepLines/>
              <w:widowControl w:val="0"/>
              <w:suppressLineNumbers/>
              <w:suppressAutoHyphens/>
              <w:spacing w:after="0"/>
            </w:pPr>
            <w:r w:rsidRPr="00D828A4">
              <w:t>2</w:t>
            </w:r>
          </w:p>
        </w:tc>
        <w:tc>
          <w:tcPr>
            <w:tcW w:w="2241" w:type="dxa"/>
            <w:gridSpan w:val="2"/>
            <w:tcBorders>
              <w:top w:val="single" w:sz="4" w:space="0" w:color="auto"/>
              <w:left w:val="single" w:sz="4" w:space="0" w:color="auto"/>
              <w:bottom w:val="single" w:sz="4" w:space="0" w:color="auto"/>
              <w:right w:val="single" w:sz="4" w:space="0" w:color="auto"/>
            </w:tcBorders>
          </w:tcPr>
          <w:p w14:paraId="5905D4FE" w14:textId="77777777" w:rsidR="00F87C19" w:rsidRPr="00D828A4" w:rsidRDefault="00F87C19" w:rsidP="008F24C1">
            <w:pPr>
              <w:pStyle w:val="afff5"/>
              <w:ind w:right="0"/>
              <w:rPr>
                <w:rFonts w:ascii="Times New Roman" w:hAnsi="Times New Roman"/>
                <w:sz w:val="24"/>
                <w:szCs w:val="24"/>
              </w:rPr>
            </w:pPr>
            <w:r w:rsidRPr="00D828A4">
              <w:rPr>
                <w:rFonts w:ascii="Times New Roman" w:hAnsi="Times New Roman"/>
                <w:sz w:val="24"/>
                <w:szCs w:val="24"/>
              </w:rPr>
              <w:t xml:space="preserve">Предмет закупки </w:t>
            </w:r>
            <w:r w:rsidR="008543B8" w:rsidRPr="00D828A4">
              <w:rPr>
                <w:rFonts w:ascii="Times New Roman" w:hAnsi="Times New Roman"/>
                <w:sz w:val="24"/>
                <w:szCs w:val="24"/>
              </w:rPr>
              <w:t>и сроки оказания услуг</w:t>
            </w:r>
          </w:p>
        </w:tc>
        <w:tc>
          <w:tcPr>
            <w:tcW w:w="7682" w:type="dxa"/>
            <w:tcBorders>
              <w:top w:val="single" w:sz="4" w:space="0" w:color="auto"/>
              <w:left w:val="single" w:sz="4" w:space="0" w:color="auto"/>
              <w:bottom w:val="single" w:sz="4" w:space="0" w:color="auto"/>
              <w:right w:val="single" w:sz="4" w:space="0" w:color="auto"/>
            </w:tcBorders>
            <w:vAlign w:val="center"/>
          </w:tcPr>
          <w:p w14:paraId="4FC90843" w14:textId="652A6E6F" w:rsidR="00FD700E" w:rsidRPr="00FD700E" w:rsidRDefault="00FD700E" w:rsidP="00FD700E">
            <w:pPr>
              <w:spacing w:after="0"/>
              <w:rPr>
                <w:lang w:eastAsia="ar-SA"/>
              </w:rPr>
            </w:pPr>
            <w:r w:rsidRPr="00FD700E">
              <w:t xml:space="preserve">Право заключения договора </w:t>
            </w:r>
            <w:r w:rsidRPr="00FD700E">
              <w:rPr>
                <w:lang w:eastAsia="ar-SA"/>
              </w:rPr>
              <w:t xml:space="preserve">на </w:t>
            </w:r>
            <w:r w:rsidRPr="00FD700E">
              <w:rPr>
                <w:rFonts w:eastAsia="Calibri"/>
              </w:rPr>
              <w:t xml:space="preserve">оказание услуг </w:t>
            </w:r>
            <w:bookmarkStart w:id="13" w:name="_Hlk49516511"/>
            <w:r w:rsidRPr="00FD700E">
              <w:rPr>
                <w:rFonts w:eastAsia="Calibri"/>
              </w:rPr>
              <w:t>по организации и проведению обучающей программы «Начни свое дело»</w:t>
            </w:r>
            <w:bookmarkEnd w:id="13"/>
          </w:p>
        </w:tc>
      </w:tr>
      <w:tr w:rsidR="00F87C19" w:rsidRPr="00D828A4" w14:paraId="0DE9BC22" w14:textId="77777777" w:rsidTr="00562A16">
        <w:tc>
          <w:tcPr>
            <w:tcW w:w="567" w:type="dxa"/>
            <w:tcBorders>
              <w:top w:val="single" w:sz="4" w:space="0" w:color="auto"/>
              <w:left w:val="single" w:sz="4" w:space="0" w:color="auto"/>
              <w:bottom w:val="single" w:sz="4" w:space="0" w:color="auto"/>
              <w:right w:val="single" w:sz="4" w:space="0" w:color="auto"/>
            </w:tcBorders>
          </w:tcPr>
          <w:p w14:paraId="6104467C" w14:textId="77777777" w:rsidR="00F87C19" w:rsidRPr="00D828A4" w:rsidRDefault="00170804" w:rsidP="008F24C1">
            <w:pPr>
              <w:keepLines/>
              <w:widowControl w:val="0"/>
              <w:suppressLineNumbers/>
              <w:suppressAutoHyphens/>
              <w:spacing w:after="0"/>
            </w:pPr>
            <w:r w:rsidRPr="00D828A4">
              <w:t>3</w:t>
            </w:r>
            <w:r w:rsidR="00881C27" w:rsidRPr="00D828A4">
              <w:t xml:space="preserve">                                                                                                                                        </w:t>
            </w:r>
          </w:p>
        </w:tc>
        <w:tc>
          <w:tcPr>
            <w:tcW w:w="2241" w:type="dxa"/>
            <w:gridSpan w:val="2"/>
            <w:tcBorders>
              <w:top w:val="single" w:sz="4" w:space="0" w:color="auto"/>
              <w:left w:val="single" w:sz="4" w:space="0" w:color="auto"/>
              <w:bottom w:val="single" w:sz="4" w:space="0" w:color="auto"/>
              <w:right w:val="single" w:sz="4" w:space="0" w:color="auto"/>
            </w:tcBorders>
          </w:tcPr>
          <w:p w14:paraId="7C10E114" w14:textId="77777777" w:rsidR="00F87C19" w:rsidRPr="00D828A4" w:rsidRDefault="008E4B24" w:rsidP="008F24C1">
            <w:pPr>
              <w:pStyle w:val="afff5"/>
              <w:ind w:right="0"/>
              <w:rPr>
                <w:rFonts w:ascii="Times New Roman" w:hAnsi="Times New Roman"/>
                <w:sz w:val="24"/>
                <w:szCs w:val="24"/>
              </w:rPr>
            </w:pPr>
            <w:r>
              <w:rPr>
                <w:rFonts w:ascii="Times New Roman" w:hAnsi="Times New Roman"/>
                <w:sz w:val="24"/>
                <w:szCs w:val="24"/>
              </w:rPr>
              <w:t xml:space="preserve">Срок оказания услуг </w:t>
            </w:r>
          </w:p>
        </w:tc>
        <w:tc>
          <w:tcPr>
            <w:tcW w:w="7682" w:type="dxa"/>
            <w:tcBorders>
              <w:top w:val="single" w:sz="4" w:space="0" w:color="auto"/>
              <w:left w:val="single" w:sz="4" w:space="0" w:color="auto"/>
              <w:bottom w:val="single" w:sz="4" w:space="0" w:color="auto"/>
              <w:right w:val="single" w:sz="4" w:space="0" w:color="auto"/>
            </w:tcBorders>
          </w:tcPr>
          <w:p w14:paraId="2E97BAE5" w14:textId="1EF87E93" w:rsidR="00F87C19" w:rsidRPr="00C17070" w:rsidRDefault="00FD700E" w:rsidP="00AC60EF">
            <w:pPr>
              <w:suppressAutoHyphens/>
              <w:spacing w:after="0"/>
            </w:pPr>
            <w:r w:rsidRPr="00214ED2">
              <w:rPr>
                <w:lang w:eastAsia="ar-SA"/>
              </w:rPr>
              <w:t xml:space="preserve">не позднее </w:t>
            </w:r>
            <w:bookmarkStart w:id="14" w:name="_Hlk46139686"/>
            <w:r>
              <w:rPr>
                <w:lang w:eastAsia="ar-SA"/>
              </w:rPr>
              <w:t>15 декабря</w:t>
            </w:r>
            <w:r w:rsidRPr="00214ED2">
              <w:rPr>
                <w:lang w:eastAsia="ar-SA"/>
              </w:rPr>
              <w:t xml:space="preserve"> 2020 г.</w:t>
            </w:r>
            <w:bookmarkEnd w:id="14"/>
          </w:p>
        </w:tc>
      </w:tr>
      <w:tr w:rsidR="00504446" w:rsidRPr="00D828A4" w14:paraId="1CABC1CE" w14:textId="77777777" w:rsidTr="00562A16">
        <w:tc>
          <w:tcPr>
            <w:tcW w:w="567" w:type="dxa"/>
            <w:tcBorders>
              <w:top w:val="single" w:sz="4" w:space="0" w:color="auto"/>
              <w:left w:val="single" w:sz="4" w:space="0" w:color="auto"/>
              <w:bottom w:val="single" w:sz="4" w:space="0" w:color="auto"/>
              <w:right w:val="single" w:sz="4" w:space="0" w:color="auto"/>
            </w:tcBorders>
          </w:tcPr>
          <w:p w14:paraId="5AE32F21" w14:textId="77777777" w:rsidR="00504446" w:rsidRPr="00D828A4" w:rsidRDefault="00504446" w:rsidP="008F24C1">
            <w:pPr>
              <w:keepLines/>
              <w:widowControl w:val="0"/>
              <w:suppressLineNumbers/>
              <w:suppressAutoHyphens/>
              <w:spacing w:after="0"/>
            </w:pPr>
            <w:r w:rsidRPr="00D828A4">
              <w:t>4</w:t>
            </w:r>
          </w:p>
        </w:tc>
        <w:tc>
          <w:tcPr>
            <w:tcW w:w="2241" w:type="dxa"/>
            <w:gridSpan w:val="2"/>
            <w:tcBorders>
              <w:top w:val="single" w:sz="4" w:space="0" w:color="auto"/>
              <w:left w:val="single" w:sz="4" w:space="0" w:color="auto"/>
              <w:bottom w:val="single" w:sz="4" w:space="0" w:color="auto"/>
              <w:right w:val="single" w:sz="4" w:space="0" w:color="auto"/>
            </w:tcBorders>
          </w:tcPr>
          <w:p w14:paraId="5893E977" w14:textId="77777777" w:rsidR="00504446" w:rsidRPr="00D828A4" w:rsidRDefault="00504446" w:rsidP="008F24C1">
            <w:pPr>
              <w:pStyle w:val="afff5"/>
              <w:tabs>
                <w:tab w:val="left" w:pos="2304"/>
              </w:tabs>
              <w:ind w:right="0"/>
              <w:rPr>
                <w:rFonts w:ascii="Times New Roman" w:hAnsi="Times New Roman"/>
                <w:sz w:val="24"/>
                <w:szCs w:val="24"/>
              </w:rPr>
            </w:pPr>
            <w:r w:rsidRPr="00D828A4">
              <w:rPr>
                <w:rFonts w:ascii="Times New Roman" w:hAnsi="Times New Roman"/>
                <w:sz w:val="24"/>
                <w:szCs w:val="24"/>
              </w:rPr>
              <w:t xml:space="preserve">Требования </w:t>
            </w:r>
            <w:r w:rsidR="000238C3" w:rsidRPr="00D828A4">
              <w:rPr>
                <w:rFonts w:ascii="Times New Roman" w:hAnsi="Times New Roman"/>
                <w:sz w:val="24"/>
                <w:szCs w:val="24"/>
              </w:rPr>
              <w:t>к услугам</w:t>
            </w:r>
          </w:p>
        </w:tc>
        <w:tc>
          <w:tcPr>
            <w:tcW w:w="7682" w:type="dxa"/>
            <w:tcBorders>
              <w:top w:val="single" w:sz="4" w:space="0" w:color="auto"/>
              <w:left w:val="single" w:sz="4" w:space="0" w:color="auto"/>
              <w:bottom w:val="single" w:sz="4" w:space="0" w:color="auto"/>
              <w:right w:val="single" w:sz="4" w:space="0" w:color="auto"/>
            </w:tcBorders>
          </w:tcPr>
          <w:p w14:paraId="3D706A53" w14:textId="3EC5F09C" w:rsidR="00504446" w:rsidRPr="00E834C9" w:rsidRDefault="000238C3" w:rsidP="00975D8C">
            <w:pPr>
              <w:spacing w:after="0"/>
            </w:pPr>
            <w:r w:rsidRPr="00E834C9">
              <w:t>Требования к услугам</w:t>
            </w:r>
            <w:r w:rsidR="00504446" w:rsidRPr="00E834C9">
              <w:t xml:space="preserve"> указан</w:t>
            </w:r>
            <w:r w:rsidRPr="00E834C9">
              <w:t>ы</w:t>
            </w:r>
            <w:r w:rsidR="00504446" w:rsidRPr="00E834C9">
              <w:t xml:space="preserve"> в </w:t>
            </w:r>
            <w:r w:rsidR="00975D8C" w:rsidRPr="00E834C9">
              <w:t>Т</w:t>
            </w:r>
            <w:r w:rsidR="00504446" w:rsidRPr="00E834C9">
              <w:t>ехническом задании, являющемся приложением к настоящей документации о проведении запроса предложений</w:t>
            </w:r>
            <w:r w:rsidR="00A00F2B" w:rsidRPr="00E834C9">
              <w:t>.</w:t>
            </w:r>
            <w:r w:rsidR="005E70AC">
              <w:t xml:space="preserve"> </w:t>
            </w:r>
          </w:p>
        </w:tc>
      </w:tr>
      <w:tr w:rsidR="00504446" w:rsidRPr="00D828A4" w14:paraId="70F6A0E1" w14:textId="77777777" w:rsidTr="000E5755">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77777777" w:rsidR="00504446" w:rsidRPr="00D828A4" w:rsidRDefault="00504446" w:rsidP="008F24C1">
            <w:pPr>
              <w:keepLines/>
              <w:widowControl w:val="0"/>
              <w:suppressLineNumbers/>
              <w:suppressAutoHyphens/>
              <w:spacing w:after="0"/>
            </w:pPr>
            <w:r w:rsidRPr="00D828A4">
              <w:t>5</w:t>
            </w:r>
          </w:p>
        </w:tc>
        <w:tc>
          <w:tcPr>
            <w:tcW w:w="2241" w:type="dxa"/>
            <w:gridSpan w:val="2"/>
            <w:tcBorders>
              <w:top w:val="single" w:sz="4" w:space="0" w:color="auto"/>
              <w:left w:val="single" w:sz="4" w:space="0" w:color="auto"/>
              <w:bottom w:val="single" w:sz="4" w:space="0" w:color="auto"/>
              <w:right w:val="single" w:sz="4" w:space="0" w:color="auto"/>
            </w:tcBorders>
          </w:tcPr>
          <w:p w14:paraId="416BFC2C" w14:textId="77777777" w:rsidR="00504446" w:rsidRPr="00D828A4" w:rsidRDefault="00504446" w:rsidP="00AC2531">
            <w:pPr>
              <w:keepLines/>
              <w:widowControl w:val="0"/>
              <w:suppressLineNumbers/>
              <w:suppressAutoHyphens/>
              <w:spacing w:after="0"/>
            </w:pPr>
            <w:r w:rsidRPr="00D828A4">
              <w:t xml:space="preserve">Начальная (максимальная) цена договора </w:t>
            </w:r>
          </w:p>
        </w:tc>
        <w:tc>
          <w:tcPr>
            <w:tcW w:w="7682" w:type="dxa"/>
            <w:tcBorders>
              <w:top w:val="single" w:sz="4" w:space="0" w:color="auto"/>
              <w:left w:val="single" w:sz="4" w:space="0" w:color="auto"/>
              <w:bottom w:val="single" w:sz="4" w:space="0" w:color="auto"/>
              <w:right w:val="single" w:sz="4" w:space="0" w:color="auto"/>
            </w:tcBorders>
            <w:vAlign w:val="center"/>
          </w:tcPr>
          <w:p w14:paraId="66B60BFC" w14:textId="541CD35E" w:rsidR="00504446" w:rsidRPr="00C17070" w:rsidRDefault="00D23DE6" w:rsidP="00C17070">
            <w:pPr>
              <w:suppressAutoHyphens/>
              <w:spacing w:after="0"/>
              <w:ind w:left="43" w:firstLine="207"/>
              <w:rPr>
                <w:lang w:eastAsia="ar-SA"/>
              </w:rPr>
            </w:pPr>
            <w:r>
              <w:rPr>
                <w:lang w:eastAsia="ar-SA"/>
              </w:rPr>
              <w:t>9</w:t>
            </w:r>
            <w:r w:rsidR="00FD700E">
              <w:rPr>
                <w:lang w:eastAsia="ar-SA"/>
              </w:rPr>
              <w:t>5</w:t>
            </w:r>
            <w:r w:rsidR="00C17070" w:rsidRPr="00C17070">
              <w:rPr>
                <w:lang w:eastAsia="ar-SA"/>
              </w:rPr>
              <w:t>0 000 рублей, 00 копеек</w:t>
            </w:r>
          </w:p>
        </w:tc>
      </w:tr>
      <w:tr w:rsidR="007B47C1" w:rsidRPr="00D828A4" w14:paraId="02B51E72" w14:textId="77777777" w:rsidTr="00C17070">
        <w:trPr>
          <w:trHeight w:val="1310"/>
        </w:trPr>
        <w:tc>
          <w:tcPr>
            <w:tcW w:w="567" w:type="dxa"/>
            <w:tcBorders>
              <w:top w:val="single" w:sz="4" w:space="0" w:color="auto"/>
              <w:left w:val="single" w:sz="4" w:space="0" w:color="auto"/>
              <w:bottom w:val="single" w:sz="4" w:space="0" w:color="auto"/>
              <w:right w:val="single" w:sz="4" w:space="0" w:color="auto"/>
            </w:tcBorders>
          </w:tcPr>
          <w:p w14:paraId="4086CBE1" w14:textId="77777777" w:rsidR="007B47C1" w:rsidRPr="00D828A4" w:rsidRDefault="007B47C1" w:rsidP="008F24C1">
            <w:pPr>
              <w:keepLines/>
              <w:widowControl w:val="0"/>
              <w:suppressLineNumbers/>
              <w:suppressAutoHyphens/>
              <w:spacing w:after="0"/>
            </w:pPr>
            <w:r w:rsidRPr="00D828A4">
              <w:t>6</w:t>
            </w:r>
          </w:p>
        </w:tc>
        <w:tc>
          <w:tcPr>
            <w:tcW w:w="2241" w:type="dxa"/>
            <w:gridSpan w:val="2"/>
            <w:tcBorders>
              <w:top w:val="single" w:sz="4" w:space="0" w:color="auto"/>
              <w:left w:val="single" w:sz="4" w:space="0" w:color="auto"/>
              <w:bottom w:val="single" w:sz="4" w:space="0" w:color="auto"/>
              <w:right w:val="single" w:sz="4" w:space="0" w:color="auto"/>
            </w:tcBorders>
          </w:tcPr>
          <w:p w14:paraId="0E483F33" w14:textId="77777777" w:rsidR="007B47C1" w:rsidRPr="00D828A4" w:rsidRDefault="007B47C1" w:rsidP="008F24C1">
            <w:pPr>
              <w:keepLines/>
              <w:widowControl w:val="0"/>
              <w:suppressLineNumbers/>
              <w:suppressAutoHyphens/>
              <w:spacing w:after="0"/>
            </w:pPr>
            <w:r w:rsidRPr="00D828A4">
              <w:t>Порядок формирования цены договора</w:t>
            </w:r>
          </w:p>
        </w:tc>
        <w:tc>
          <w:tcPr>
            <w:tcW w:w="7682" w:type="dxa"/>
            <w:tcBorders>
              <w:top w:val="single" w:sz="4" w:space="0" w:color="auto"/>
              <w:left w:val="single" w:sz="4" w:space="0" w:color="auto"/>
              <w:bottom w:val="single" w:sz="4" w:space="0" w:color="auto"/>
              <w:right w:val="single" w:sz="4" w:space="0" w:color="auto"/>
            </w:tcBorders>
          </w:tcPr>
          <w:p w14:paraId="04AD2D72" w14:textId="77777777" w:rsidR="007B47C1" w:rsidRPr="00D828A4" w:rsidRDefault="007B47C1" w:rsidP="008E4B24">
            <w:pPr>
              <w:widowControl w:val="0"/>
              <w:spacing w:after="0"/>
            </w:pPr>
            <w:r w:rsidRPr="00D828A4">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7B47C1" w:rsidRPr="00D828A4" w14:paraId="3D4A3EA8" w14:textId="77777777" w:rsidTr="00562A16">
        <w:tc>
          <w:tcPr>
            <w:tcW w:w="567" w:type="dxa"/>
            <w:tcBorders>
              <w:top w:val="single" w:sz="4" w:space="0" w:color="auto"/>
              <w:left w:val="single" w:sz="4" w:space="0" w:color="auto"/>
              <w:bottom w:val="single" w:sz="4" w:space="0" w:color="auto"/>
              <w:right w:val="single" w:sz="4" w:space="0" w:color="auto"/>
            </w:tcBorders>
          </w:tcPr>
          <w:p w14:paraId="795DBF72" w14:textId="77777777" w:rsidR="007B47C1" w:rsidRPr="00FD6EE2" w:rsidRDefault="007B47C1" w:rsidP="008F24C1">
            <w:pPr>
              <w:keepLines/>
              <w:widowControl w:val="0"/>
              <w:suppressLineNumbers/>
              <w:suppressAutoHyphens/>
              <w:spacing w:after="0"/>
            </w:pPr>
            <w:r w:rsidRPr="00FD6EE2">
              <w:t>7</w:t>
            </w:r>
          </w:p>
        </w:tc>
        <w:tc>
          <w:tcPr>
            <w:tcW w:w="2241" w:type="dxa"/>
            <w:gridSpan w:val="2"/>
            <w:tcBorders>
              <w:top w:val="single" w:sz="4" w:space="0" w:color="auto"/>
              <w:left w:val="single" w:sz="4" w:space="0" w:color="auto"/>
              <w:bottom w:val="single" w:sz="4" w:space="0" w:color="auto"/>
              <w:right w:val="single" w:sz="4" w:space="0" w:color="auto"/>
            </w:tcBorders>
          </w:tcPr>
          <w:p w14:paraId="1C8675EC" w14:textId="77777777" w:rsidR="007B47C1" w:rsidRPr="00FD6EE2" w:rsidRDefault="007B47C1" w:rsidP="008F24C1">
            <w:pPr>
              <w:keepLines/>
              <w:widowControl w:val="0"/>
              <w:suppressLineNumbers/>
              <w:suppressAutoHyphens/>
              <w:spacing w:after="0"/>
            </w:pPr>
            <w:r w:rsidRPr="00FD6EE2">
              <w:t>Порядок оплаты товаров (работ, услуг)</w:t>
            </w:r>
          </w:p>
        </w:tc>
        <w:tc>
          <w:tcPr>
            <w:tcW w:w="7682" w:type="dxa"/>
            <w:tcBorders>
              <w:top w:val="single" w:sz="4" w:space="0" w:color="auto"/>
              <w:left w:val="single" w:sz="4" w:space="0" w:color="auto"/>
              <w:bottom w:val="single" w:sz="4" w:space="0" w:color="auto"/>
              <w:right w:val="single" w:sz="4" w:space="0" w:color="auto"/>
            </w:tcBorders>
          </w:tcPr>
          <w:p w14:paraId="4AD9703A" w14:textId="77777777" w:rsidR="00D23DE6" w:rsidRPr="00D23DE6" w:rsidRDefault="00D23DE6" w:rsidP="00BE6105">
            <w:pPr>
              <w:widowControl w:val="0"/>
              <w:spacing w:after="0"/>
              <w:rPr>
                <w:rFonts w:eastAsia="Calibri"/>
                <w:lang w:eastAsia="en-US"/>
              </w:rPr>
            </w:pPr>
            <w:r w:rsidRPr="00D23DE6">
              <w:rPr>
                <w:rFonts w:eastAsia="Calibri"/>
                <w:lang w:eastAsia="en-US"/>
              </w:rPr>
              <w:t>Оплата за оказанные услуги производится в следующем порядке:</w:t>
            </w:r>
          </w:p>
          <w:p w14:paraId="12B34002" w14:textId="77777777" w:rsidR="00D23DE6" w:rsidRPr="00D23DE6" w:rsidRDefault="00D23DE6" w:rsidP="00D23DE6">
            <w:pPr>
              <w:widowControl w:val="0"/>
              <w:spacing w:after="0"/>
              <w:rPr>
                <w:rFonts w:eastAsia="Calibri"/>
              </w:rPr>
            </w:pPr>
            <w:r w:rsidRPr="00D23DE6">
              <w:rPr>
                <w:rFonts w:eastAsia="Calibri"/>
              </w:rPr>
              <w:t xml:space="preserve">- предоплата в размере 30 % от общей стоимости услуг по настоящему договору в течение 10 календарных дней с даты подписания договора на основании выставленного счета; </w:t>
            </w:r>
          </w:p>
          <w:p w14:paraId="0CF8BBD3" w14:textId="01AB4587" w:rsidR="00C31E26" w:rsidRPr="00D828A4" w:rsidRDefault="00D23DE6" w:rsidP="00D23DE6">
            <w:pPr>
              <w:widowControl w:val="0"/>
              <w:spacing w:after="0"/>
            </w:pPr>
            <w:r w:rsidRPr="00D23DE6">
              <w:rPr>
                <w:rFonts w:eastAsia="Calibri"/>
              </w:rPr>
              <w:t>- оставшаяся часть в размере 70 % от общей стоимости договора в течение 10 календарных дней с даты подписания акта оказанных услуг на основании выставленного счета.</w:t>
            </w:r>
          </w:p>
        </w:tc>
      </w:tr>
      <w:tr w:rsidR="007B47C1" w:rsidRPr="00D828A4" w14:paraId="7C0BFE76" w14:textId="77777777" w:rsidTr="00E1029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77777777" w:rsidR="007B47C1" w:rsidRPr="00D828A4" w:rsidRDefault="007B47C1" w:rsidP="008F24C1">
            <w:pPr>
              <w:keepLines/>
              <w:widowControl w:val="0"/>
              <w:suppressLineNumbers/>
              <w:suppressAutoHyphens/>
              <w:spacing w:after="0"/>
            </w:pPr>
            <w:r w:rsidRPr="00D828A4">
              <w:t>8</w:t>
            </w:r>
          </w:p>
        </w:tc>
        <w:tc>
          <w:tcPr>
            <w:tcW w:w="2241" w:type="dxa"/>
            <w:gridSpan w:val="2"/>
            <w:tcBorders>
              <w:top w:val="single" w:sz="4" w:space="0" w:color="auto"/>
              <w:left w:val="single" w:sz="4" w:space="0" w:color="auto"/>
              <w:bottom w:val="single" w:sz="4" w:space="0" w:color="auto"/>
              <w:right w:val="single" w:sz="4" w:space="0" w:color="auto"/>
            </w:tcBorders>
          </w:tcPr>
          <w:p w14:paraId="4CC26664" w14:textId="77777777" w:rsidR="007B47C1" w:rsidRPr="00D828A4" w:rsidRDefault="007B47C1" w:rsidP="008F24C1">
            <w:pPr>
              <w:keepLines/>
              <w:widowControl w:val="0"/>
              <w:suppressLineNumbers/>
              <w:suppressAutoHyphens/>
              <w:spacing w:after="0"/>
            </w:pPr>
            <w:r w:rsidRPr="00D828A4">
              <w:t>Участники запроса предложений</w:t>
            </w:r>
          </w:p>
        </w:tc>
        <w:tc>
          <w:tcPr>
            <w:tcW w:w="7682" w:type="dxa"/>
            <w:tcBorders>
              <w:top w:val="single" w:sz="4" w:space="0" w:color="auto"/>
              <w:left w:val="single" w:sz="4" w:space="0" w:color="auto"/>
              <w:bottom w:val="single" w:sz="4" w:space="0" w:color="auto"/>
              <w:right w:val="single" w:sz="4" w:space="0" w:color="auto"/>
            </w:tcBorders>
          </w:tcPr>
          <w:p w14:paraId="58DEF28D" w14:textId="77777777" w:rsidR="007B47C1" w:rsidRPr="00D828A4" w:rsidRDefault="004C1009" w:rsidP="00B629E0">
            <w:pPr>
              <w:pBdr>
                <w:top w:val="nil"/>
                <w:left w:val="nil"/>
                <w:bottom w:val="nil"/>
                <w:right w:val="nil"/>
                <w:between w:val="nil"/>
              </w:pBdr>
              <w:spacing w:after="0"/>
              <w:rPr>
                <w:color w:val="000000"/>
              </w:rPr>
            </w:pPr>
            <w:r>
              <w:rPr>
                <w:color w:val="000000"/>
              </w:rPr>
              <w:t>Ю</w:t>
            </w:r>
            <w:r w:rsidRPr="00737574">
              <w:rPr>
                <w:color w:val="000000"/>
              </w:rPr>
              <w:t>ридически</w:t>
            </w:r>
            <w:r>
              <w:rPr>
                <w:color w:val="000000"/>
              </w:rPr>
              <w:t>е</w:t>
            </w:r>
            <w:r w:rsidRPr="00737574">
              <w:rPr>
                <w:color w:val="000000"/>
              </w:rPr>
              <w:t xml:space="preserve"> лиц</w:t>
            </w:r>
            <w:r w:rsidR="00AE1588">
              <w:rPr>
                <w:color w:val="000000"/>
              </w:rPr>
              <w:t>а</w:t>
            </w:r>
            <w:r>
              <w:rPr>
                <w:color w:val="000000"/>
              </w:rPr>
              <w:t xml:space="preserve"> или физически</w:t>
            </w:r>
            <w:r w:rsidR="00AE1588">
              <w:rPr>
                <w:color w:val="000000"/>
              </w:rPr>
              <w:t>е</w:t>
            </w:r>
            <w:r>
              <w:rPr>
                <w:color w:val="000000"/>
              </w:rPr>
              <w:t xml:space="preserve"> лиц</w:t>
            </w:r>
            <w:r w:rsidR="00AE1588">
              <w:rPr>
                <w:color w:val="000000"/>
              </w:rPr>
              <w:t>а</w:t>
            </w:r>
            <w:r>
              <w:rPr>
                <w:color w:val="000000"/>
              </w:rPr>
              <w:t>, зарегистрированны</w:t>
            </w:r>
            <w:r w:rsidR="00AE1588">
              <w:rPr>
                <w:color w:val="000000"/>
              </w:rPr>
              <w:t>е</w:t>
            </w:r>
            <w:r>
              <w:rPr>
                <w:color w:val="000000"/>
              </w:rPr>
              <w:t xml:space="preserve"> в качестве индивидуального предпринимателя</w:t>
            </w:r>
            <w:r w:rsidRPr="00737574">
              <w:rPr>
                <w:color w:val="000000"/>
              </w:rPr>
              <w:t>.</w:t>
            </w:r>
          </w:p>
        </w:tc>
      </w:tr>
      <w:tr w:rsidR="007B47C1" w:rsidRPr="00D828A4" w14:paraId="25677C91" w14:textId="77777777" w:rsidTr="00562A16">
        <w:tc>
          <w:tcPr>
            <w:tcW w:w="567" w:type="dxa"/>
            <w:tcBorders>
              <w:top w:val="single" w:sz="4" w:space="0" w:color="auto"/>
              <w:left w:val="single" w:sz="4" w:space="0" w:color="auto"/>
              <w:bottom w:val="single" w:sz="4" w:space="0" w:color="auto"/>
              <w:right w:val="single" w:sz="4" w:space="0" w:color="auto"/>
            </w:tcBorders>
          </w:tcPr>
          <w:p w14:paraId="732DDCA4" w14:textId="77777777" w:rsidR="007B47C1" w:rsidRPr="00D828A4" w:rsidRDefault="007B47C1" w:rsidP="008F24C1">
            <w:pPr>
              <w:keepLines/>
              <w:widowControl w:val="0"/>
              <w:suppressLineNumbers/>
              <w:suppressAutoHyphens/>
              <w:spacing w:after="0"/>
            </w:pPr>
            <w:r w:rsidRPr="00D828A4">
              <w:lastRenderedPageBreak/>
              <w:t>9</w:t>
            </w:r>
          </w:p>
        </w:tc>
        <w:tc>
          <w:tcPr>
            <w:tcW w:w="2241" w:type="dxa"/>
            <w:gridSpan w:val="2"/>
            <w:tcBorders>
              <w:top w:val="single" w:sz="4" w:space="0" w:color="auto"/>
              <w:left w:val="single" w:sz="4" w:space="0" w:color="auto"/>
              <w:bottom w:val="single" w:sz="4" w:space="0" w:color="auto"/>
              <w:right w:val="single" w:sz="4" w:space="0" w:color="auto"/>
            </w:tcBorders>
          </w:tcPr>
          <w:p w14:paraId="41766F72" w14:textId="77777777" w:rsidR="007B47C1" w:rsidRPr="00D828A4" w:rsidRDefault="007B47C1" w:rsidP="008F24C1">
            <w:pPr>
              <w:keepLines/>
              <w:widowControl w:val="0"/>
              <w:suppressLineNumbers/>
              <w:suppressAutoHyphens/>
              <w:spacing w:after="0"/>
            </w:pPr>
            <w:r w:rsidRPr="00873059">
              <w:t>Требования к Участникам запроса предложений</w:t>
            </w:r>
            <w:r w:rsidRPr="00D828A4">
              <w:t xml:space="preserve"> (указываются в случае проведения открытой процедуры)</w:t>
            </w:r>
          </w:p>
        </w:tc>
        <w:tc>
          <w:tcPr>
            <w:tcW w:w="7682" w:type="dxa"/>
            <w:tcBorders>
              <w:top w:val="single" w:sz="4" w:space="0" w:color="auto"/>
              <w:left w:val="single" w:sz="4" w:space="0" w:color="auto"/>
              <w:bottom w:val="single" w:sz="4" w:space="0" w:color="auto"/>
              <w:right w:val="single" w:sz="4" w:space="0" w:color="auto"/>
            </w:tcBorders>
          </w:tcPr>
          <w:p w14:paraId="71D2251E" w14:textId="0D40A6E5" w:rsidR="00E1029D" w:rsidRDefault="00E1029D" w:rsidP="003A3A11">
            <w:pPr>
              <w:numPr>
                <w:ilvl w:val="0"/>
                <w:numId w:val="21"/>
              </w:numPr>
              <w:spacing w:after="160" w:line="259" w:lineRule="auto"/>
              <w:ind w:left="0" w:firstLine="0"/>
              <w:rPr>
                <w:rFonts w:cstheme="minorBidi"/>
                <w:color w:val="000000"/>
              </w:rPr>
            </w:pPr>
            <w:r w:rsidRPr="00E1029D">
              <w:rPr>
                <w:rFonts w:eastAsiaTheme="minorHAnsi" w:cstheme="minorBidi"/>
                <w:color w:val="000000"/>
                <w:lang w:eastAsia="en-US"/>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w:t>
            </w:r>
            <w:r w:rsidR="00C2591D">
              <w:rPr>
                <w:rFonts w:eastAsiaTheme="minorHAnsi" w:cstheme="minorBidi"/>
                <w:color w:val="000000"/>
                <w:lang w:eastAsia="en-US"/>
              </w:rPr>
              <w:t>.</w:t>
            </w:r>
          </w:p>
          <w:p w14:paraId="13913E50" w14:textId="77777777" w:rsidR="00E1029D" w:rsidRDefault="00E1029D" w:rsidP="003A3A11">
            <w:pPr>
              <w:numPr>
                <w:ilvl w:val="0"/>
                <w:numId w:val="21"/>
              </w:numPr>
              <w:spacing w:after="160" w:line="259" w:lineRule="auto"/>
              <w:ind w:left="0" w:firstLine="0"/>
              <w:rPr>
                <w:rFonts w:cstheme="minorBidi"/>
                <w:color w:val="000000"/>
              </w:rPr>
            </w:pPr>
            <w:r w:rsidRPr="00E1029D">
              <w:rPr>
                <w:rFonts w:eastAsiaTheme="minorHAnsi" w:cstheme="minorBidi"/>
                <w:color w:val="000000"/>
                <w:lang w:eastAsia="en-US"/>
              </w:rPr>
              <w:t>участник закупки - юридическое лицо не должен находиться в процессе ликвидации, его деятельность не приостановлена в порядке, предусмотренном законодательством Российской Федерации; участник закупки - индивидуальный предприниматель не должен прекратить деятельность в качестве индивидуального предпринимателя. В отношении участника закупки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B8DFC5" w14:textId="77777777" w:rsidR="00E1029D" w:rsidRDefault="00E1029D" w:rsidP="003A3A11">
            <w:pPr>
              <w:numPr>
                <w:ilvl w:val="0"/>
                <w:numId w:val="21"/>
              </w:numPr>
              <w:tabs>
                <w:tab w:val="left" w:pos="799"/>
              </w:tabs>
              <w:spacing w:after="160" w:line="259" w:lineRule="auto"/>
              <w:ind w:left="0" w:firstLine="0"/>
              <w:rPr>
                <w:rFonts w:cstheme="minorBidi"/>
                <w:color w:val="000000"/>
              </w:rPr>
            </w:pPr>
            <w:r w:rsidRPr="00E1029D">
              <w:rPr>
                <w:rFonts w:eastAsiaTheme="minorHAnsi" w:cstheme="minorBidi"/>
                <w:color w:val="000000"/>
                <w:lang w:eastAsia="en-US"/>
              </w:rPr>
              <w:t xml:space="preserve">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6B865753" w14:textId="77777777" w:rsidR="00E1029D" w:rsidRDefault="00E1029D" w:rsidP="003A3A11">
            <w:pPr>
              <w:numPr>
                <w:ilvl w:val="0"/>
                <w:numId w:val="21"/>
              </w:numPr>
              <w:spacing w:after="160" w:line="259" w:lineRule="auto"/>
              <w:ind w:left="0" w:firstLine="0"/>
              <w:rPr>
                <w:rFonts w:cstheme="minorBidi"/>
                <w:color w:val="000000"/>
              </w:rPr>
            </w:pPr>
            <w:r w:rsidRPr="00E1029D">
              <w:rPr>
                <w:rFonts w:eastAsiaTheme="minorHAnsi" w:cstheme="minorBidi"/>
                <w:color w:val="000000"/>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E52D11" w14:textId="77777777" w:rsidR="00E1029D" w:rsidRDefault="00E1029D" w:rsidP="003A3A11">
            <w:pPr>
              <w:numPr>
                <w:ilvl w:val="0"/>
                <w:numId w:val="21"/>
              </w:numPr>
              <w:spacing w:after="160" w:line="259" w:lineRule="auto"/>
              <w:ind w:left="0" w:firstLine="0"/>
              <w:rPr>
                <w:rFonts w:cstheme="minorBidi"/>
                <w:color w:val="000000"/>
              </w:rPr>
            </w:pPr>
            <w:r w:rsidRPr="00E1029D">
              <w:rPr>
                <w:rFonts w:eastAsiaTheme="minorHAnsi" w:cstheme="minorBidi"/>
                <w:color w:val="000000"/>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D11D" w14:textId="77777777" w:rsidR="00E1029D" w:rsidRDefault="00E1029D" w:rsidP="003A3A11">
            <w:pPr>
              <w:numPr>
                <w:ilvl w:val="0"/>
                <w:numId w:val="21"/>
              </w:numPr>
              <w:spacing w:after="160" w:line="259" w:lineRule="auto"/>
              <w:ind w:left="0" w:firstLine="0"/>
              <w:rPr>
                <w:rFonts w:cstheme="minorBidi"/>
                <w:color w:val="000000"/>
              </w:rPr>
            </w:pPr>
            <w:r w:rsidRPr="00E1029D">
              <w:rPr>
                <w:rFonts w:eastAsiaTheme="minorHAnsi" w:cstheme="minorBidi"/>
                <w:color w:val="000000"/>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03EF14" w14:textId="77777777" w:rsidR="00E1029D" w:rsidRDefault="00E1029D" w:rsidP="003A3A11">
            <w:pPr>
              <w:numPr>
                <w:ilvl w:val="0"/>
                <w:numId w:val="21"/>
              </w:numPr>
              <w:spacing w:after="0" w:line="259" w:lineRule="auto"/>
              <w:ind w:left="0" w:firstLine="0"/>
              <w:rPr>
                <w:rFonts w:cstheme="minorBidi"/>
                <w:color w:val="000000"/>
              </w:rPr>
            </w:pPr>
            <w:r w:rsidRPr="00E1029D">
              <w:rPr>
                <w:rFonts w:eastAsiaTheme="minorHAnsi" w:cstheme="minorBidi"/>
                <w:color w:val="000000"/>
                <w:lang w:eastAsia="en-US"/>
              </w:rPr>
              <w:t xml:space="preserve">отсутствие между участником закупки и Заказчиком конфликта интересов, под которым понимаются случаи, при которых руководитель </w:t>
            </w:r>
            <w:r w:rsidRPr="00E1029D">
              <w:rPr>
                <w:rFonts w:eastAsiaTheme="minorHAnsi" w:cstheme="minorBidi"/>
                <w:color w:val="000000"/>
                <w:lang w:eastAsia="en-US"/>
              </w:rPr>
              <w:lastRenderedPageBreak/>
              <w:t>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5FE7DB6" w14:textId="77777777" w:rsidR="00E1029D" w:rsidRDefault="00E1029D" w:rsidP="003A3A11">
            <w:pPr>
              <w:numPr>
                <w:ilvl w:val="0"/>
                <w:numId w:val="21"/>
              </w:numPr>
              <w:spacing w:after="0" w:line="259" w:lineRule="auto"/>
              <w:ind w:left="0" w:firstLine="0"/>
              <w:rPr>
                <w:rFonts w:cstheme="minorBidi"/>
                <w:color w:val="000000"/>
              </w:rPr>
            </w:pPr>
            <w:r w:rsidRPr="00E1029D">
              <w:rPr>
                <w:rFonts w:eastAsiaTheme="minorHAnsi" w:cstheme="minorBidi"/>
                <w:color w:val="000000"/>
                <w:lang w:eastAsia="en-US"/>
              </w:rPr>
              <w:t>участник закупки не является офшорной компанией;</w:t>
            </w:r>
          </w:p>
          <w:p w14:paraId="62C82FC0" w14:textId="34DCC1BA" w:rsidR="00E1029D" w:rsidRPr="00BE6105" w:rsidRDefault="00E1029D" w:rsidP="003A3A11">
            <w:pPr>
              <w:numPr>
                <w:ilvl w:val="0"/>
                <w:numId w:val="21"/>
              </w:numPr>
              <w:spacing w:after="0" w:line="259" w:lineRule="auto"/>
              <w:ind w:left="0" w:firstLine="0"/>
              <w:rPr>
                <w:rFonts w:eastAsiaTheme="minorHAnsi" w:cstheme="minorBidi"/>
                <w:color w:val="000000"/>
                <w:lang w:eastAsia="en-US"/>
              </w:rPr>
            </w:pPr>
            <w:r w:rsidRPr="00E1029D">
              <w:rPr>
                <w:rFonts w:eastAsiaTheme="minorHAnsi" w:cstheme="minorBidi"/>
                <w:color w:val="000000"/>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eastAsiaTheme="minorHAnsi" w:cstheme="minorBidi"/>
                <w:color w:val="000000"/>
                <w:lang w:eastAsia="en-US"/>
              </w:rPr>
              <w:t>;</w:t>
            </w:r>
          </w:p>
          <w:p w14:paraId="7B3F962E" w14:textId="32F4977F" w:rsidR="005E51A2" w:rsidRPr="00BE6105" w:rsidRDefault="005E51A2" w:rsidP="00BE6105">
            <w:pPr>
              <w:numPr>
                <w:ilvl w:val="0"/>
                <w:numId w:val="21"/>
              </w:numPr>
              <w:spacing w:after="0" w:line="259" w:lineRule="auto"/>
              <w:ind w:left="0" w:firstLine="0"/>
              <w:rPr>
                <w:rFonts w:eastAsiaTheme="minorHAnsi" w:cstheme="minorBidi"/>
                <w:color w:val="000000"/>
                <w:lang w:eastAsia="en-US"/>
              </w:rPr>
            </w:pPr>
            <w:r w:rsidRPr="00BE6105">
              <w:rPr>
                <w:rFonts w:eastAsiaTheme="minorHAnsi" w:cstheme="minorBidi"/>
                <w:color w:val="000000"/>
                <w:lang w:eastAsia="en-US"/>
              </w:rPr>
              <w:t xml:space="preserve">наличие опыта оказания услуг сопоставимого характера и объема. Подтверждающими документами являются договора на оказание услуг (дополнительные соглашения к ним при наличии) и акты приема-передачи оказанных услуг, подтверждающих опыт оказания услуг по проведению образовательных программ для </w:t>
            </w:r>
            <w:r w:rsidR="005E04C4" w:rsidRPr="00BE6105">
              <w:rPr>
                <w:rFonts w:eastAsiaTheme="minorHAnsi" w:cstheme="minorBidi"/>
                <w:color w:val="000000"/>
                <w:lang w:eastAsia="en-US"/>
              </w:rPr>
              <w:t>обучения целевых групп в рамках государственных проектов в сфере развития малого и среднего предпринимательства, в соответствии с федеральным проектом «Популяризация предпринимательства» (действующий предприниматель;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 иная)</w:t>
            </w:r>
            <w:r w:rsidR="005E04C4" w:rsidRPr="005E04C4">
              <w:rPr>
                <w:rFonts w:eastAsiaTheme="minorHAnsi" w:cstheme="minorBidi"/>
                <w:color w:val="000000"/>
                <w:lang w:eastAsia="en-US"/>
              </w:rPr>
              <w:t>.</w:t>
            </w:r>
          </w:p>
          <w:p w14:paraId="047171DD" w14:textId="1B246EF6" w:rsidR="00D23DE6" w:rsidRPr="004F274A" w:rsidRDefault="00FD700E" w:rsidP="00BE6105">
            <w:pPr>
              <w:numPr>
                <w:ilvl w:val="0"/>
                <w:numId w:val="21"/>
              </w:numPr>
              <w:spacing w:after="0" w:line="259" w:lineRule="auto"/>
              <w:ind w:left="0" w:firstLine="0"/>
              <w:rPr>
                <w:rFonts w:eastAsiaTheme="minorHAnsi" w:cstheme="minorBidi"/>
                <w:color w:val="000000"/>
                <w:lang w:eastAsia="en-US"/>
              </w:rPr>
            </w:pPr>
            <w:r w:rsidRPr="00BE6105">
              <w:rPr>
                <w:rFonts w:eastAsiaTheme="minorHAnsi" w:cstheme="minorBidi"/>
                <w:color w:val="000000"/>
                <w:lang w:eastAsia="en-US"/>
              </w:rPr>
              <w:t xml:space="preserve">наличие </w:t>
            </w:r>
            <w:bookmarkStart w:id="15" w:name="_Hlk44662192"/>
            <w:r w:rsidRPr="00BE6105">
              <w:rPr>
                <w:rFonts w:eastAsiaTheme="minorHAnsi" w:cstheme="minorBidi"/>
                <w:color w:val="000000"/>
                <w:lang w:eastAsia="en-US"/>
              </w:rPr>
              <w:t>в списке</w:t>
            </w:r>
            <w:r w:rsidR="004F274A" w:rsidRPr="00BE6105">
              <w:rPr>
                <w:rFonts w:eastAsiaTheme="minorHAnsi" w:cstheme="minorBidi"/>
                <w:color w:val="000000"/>
                <w:lang w:eastAsia="en-US"/>
              </w:rPr>
              <w:t xml:space="preserve"> </w:t>
            </w:r>
            <w:r w:rsidR="004F274A" w:rsidRPr="004F274A">
              <w:rPr>
                <w:rFonts w:eastAsiaTheme="minorHAnsi" w:cstheme="minorBidi"/>
                <w:color w:val="000000"/>
                <w:lang w:eastAsia="en-US"/>
              </w:rPr>
              <w:t>тренеров, которые будут проводить обучение</w:t>
            </w:r>
            <w:r w:rsidR="004F274A">
              <w:rPr>
                <w:rFonts w:eastAsiaTheme="minorHAnsi" w:cstheme="minorBidi"/>
                <w:color w:val="000000"/>
                <w:lang w:eastAsia="en-US"/>
              </w:rPr>
              <w:t xml:space="preserve"> </w:t>
            </w:r>
            <w:bookmarkEnd w:id="15"/>
            <w:r w:rsidRPr="00BE6105">
              <w:rPr>
                <w:rFonts w:eastAsiaTheme="minorHAnsi" w:cstheme="minorBidi"/>
                <w:color w:val="000000"/>
                <w:lang w:eastAsia="en-US"/>
              </w:rPr>
              <w:t xml:space="preserve"> не менее </w:t>
            </w:r>
            <w:r w:rsidR="004F274A">
              <w:rPr>
                <w:rFonts w:eastAsiaTheme="minorHAnsi" w:cstheme="minorBidi"/>
                <w:color w:val="000000"/>
                <w:lang w:eastAsia="en-US"/>
              </w:rPr>
              <w:t xml:space="preserve">5 </w:t>
            </w:r>
            <w:r w:rsidRPr="00BE6105">
              <w:rPr>
                <w:rFonts w:eastAsiaTheme="minorHAnsi" w:cstheme="minorBidi"/>
                <w:color w:val="000000"/>
                <w:lang w:eastAsia="en-US"/>
              </w:rPr>
              <w:t>(пяти) человек</w:t>
            </w:r>
            <w:r w:rsidR="004F274A">
              <w:rPr>
                <w:rFonts w:eastAsiaTheme="minorHAnsi" w:cstheme="minorBidi"/>
                <w:color w:val="000000"/>
                <w:lang w:eastAsia="en-US"/>
              </w:rPr>
              <w:t xml:space="preserve"> </w:t>
            </w:r>
            <w:r w:rsidRPr="00BE6105">
              <w:rPr>
                <w:rFonts w:eastAsiaTheme="minorHAnsi" w:cstheme="minorBidi"/>
                <w:color w:val="000000"/>
                <w:lang w:eastAsia="en-US"/>
              </w:rPr>
              <w:t xml:space="preserve">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 в соответствии с федеральным проектом «Популяризация предпринимательства» </w:t>
            </w:r>
            <w:r w:rsidR="005E51A2" w:rsidRPr="00BE6105">
              <w:rPr>
                <w:rFonts w:eastAsiaTheme="minorHAnsi" w:cstheme="minorBidi"/>
                <w:color w:val="000000"/>
                <w:lang w:eastAsia="en-US"/>
              </w:rPr>
              <w:t>(действующий предприниматель;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 иная)</w:t>
            </w:r>
            <w:r w:rsidR="004F274A">
              <w:rPr>
                <w:rFonts w:eastAsiaTheme="minorHAnsi" w:cstheme="minorBidi"/>
                <w:color w:val="000000"/>
                <w:lang w:eastAsia="en-US"/>
              </w:rPr>
              <w:t xml:space="preserve">. Подтверждающими документами являются заверенные участником закупки копии удостоверений о повышении квалификации. </w:t>
            </w:r>
          </w:p>
          <w:p w14:paraId="0EC8FB8B" w14:textId="77777777" w:rsidR="00E05072" w:rsidRPr="00E05072" w:rsidRDefault="004F274A" w:rsidP="00096E8D">
            <w:pPr>
              <w:numPr>
                <w:ilvl w:val="0"/>
                <w:numId w:val="21"/>
              </w:numPr>
              <w:spacing w:after="0" w:line="259" w:lineRule="auto"/>
              <w:ind w:left="0" w:firstLine="0"/>
            </w:pPr>
            <w:r w:rsidRPr="00E05072">
              <w:rPr>
                <w:rFonts w:eastAsiaTheme="minorHAnsi" w:cstheme="minorBidi"/>
                <w:color w:val="000000"/>
                <w:lang w:eastAsia="en-US"/>
              </w:rPr>
              <w:t xml:space="preserve">Наличие в списке тренеров, которые будут проводить обучение, не менее 2 (двух) человек, имеющих подтвержденный опыт проведения образовательных программ для начинающих и действующих предпринимателей. Подтверждением являются заверенные Участником закупки копий отзывов, благодарственных писем, грамот </w:t>
            </w:r>
            <w:r w:rsidR="00E05072">
              <w:rPr>
                <w:rFonts w:eastAsiaTheme="minorHAnsi" w:cstheme="minorBidi"/>
                <w:color w:val="000000"/>
                <w:lang w:eastAsia="en-US"/>
              </w:rPr>
              <w:t>.</w:t>
            </w:r>
          </w:p>
          <w:p w14:paraId="791A7C67" w14:textId="416D6BE7" w:rsidR="000D6256" w:rsidRDefault="000D6256" w:rsidP="00096E8D">
            <w:pPr>
              <w:numPr>
                <w:ilvl w:val="0"/>
                <w:numId w:val="21"/>
              </w:numPr>
              <w:spacing w:after="0" w:line="259" w:lineRule="auto"/>
              <w:ind w:left="0" w:firstLine="0"/>
            </w:pPr>
            <w:r>
              <w:lastRenderedPageBreak/>
              <w:t xml:space="preserve">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w:t>
            </w:r>
            <w:r w:rsidRPr="00E05072">
              <w:rPr>
                <w:kern w:val="2"/>
                <w:lang w:eastAsia="zh-CN" w:bidi="hi-IN"/>
              </w:rPr>
              <w:t xml:space="preserve"> ФНС России</w:t>
            </w:r>
            <w:r w:rsidRPr="00E05072">
              <w:rPr>
                <w:rFonts w:ascii="Liberation Serif" w:hAnsi="Liberation Serif" w:cs="Liberation Serif"/>
                <w:kern w:val="2"/>
                <w:lang w:eastAsia="zh-CN" w:bidi="hi-IN"/>
              </w:rPr>
              <w:t xml:space="preserve"> </w:t>
            </w:r>
            <w:r w:rsidRPr="00E05072">
              <w:rPr>
                <w:kern w:val="2"/>
                <w:lang w:eastAsia="zh-CN" w:bidi="hi-IN"/>
              </w:rPr>
              <w:t>от 20.01.2017 № ММВ-7-8/20@</w:t>
            </w:r>
            <w:r w:rsidRPr="00E05072">
              <w:rPr>
                <w:rFonts w:ascii="Liberation Serif" w:hAnsi="Liberation Serif" w:cs="Liberation Serif"/>
                <w:kern w:val="2"/>
                <w:lang w:eastAsia="zh-CN" w:bidi="hi-IN"/>
              </w:rPr>
              <w:t xml:space="preserve"> </w:t>
            </w:r>
            <w:r w:rsidRPr="00E05072">
              <w:rPr>
                <w:kern w:val="2"/>
                <w:lang w:eastAsia="zh-CN" w:bidi="hi-IN"/>
              </w:rPr>
              <w:t>код по КНД 1120101</w:t>
            </w:r>
            <w:r>
              <w:t>.</w:t>
            </w:r>
          </w:p>
          <w:p w14:paraId="0A6D7D2A" w14:textId="6B934785" w:rsidR="000D6256" w:rsidRPr="00BE6105" w:rsidRDefault="000D6256" w:rsidP="00BE6105">
            <w:pPr>
              <w:spacing w:after="0"/>
            </w:pPr>
            <w:r>
              <w:t xml:space="preserve"> </w:t>
            </w:r>
            <w:r>
              <w:rPr>
                <w:rFonts w:eastAsia="SimSun"/>
                <w:bCs/>
                <w:color w:val="000000"/>
                <w:lang w:eastAsia="ar-SA"/>
              </w:rPr>
              <w:t xml:space="preserve">При наличии задолженности - копии платежных документов контрагента об оплате данной задолженности с приложением справки о состоянии расчетов по налогам , сборам , страховым взносам, пеням ,штрафам, процентам ( представляется по форме, утвержденной приказом ФНС РФ от 28.12.2016 №ММВ-7-17/722@ форма по КНД 1160080). </w:t>
            </w:r>
          </w:p>
        </w:tc>
      </w:tr>
      <w:tr w:rsidR="007E764B" w:rsidRPr="00D828A4" w14:paraId="4B19B60B" w14:textId="77777777" w:rsidTr="00562A16">
        <w:tc>
          <w:tcPr>
            <w:tcW w:w="567" w:type="dxa"/>
            <w:tcBorders>
              <w:top w:val="single" w:sz="4" w:space="0" w:color="auto"/>
              <w:left w:val="single" w:sz="4" w:space="0" w:color="auto"/>
              <w:bottom w:val="single" w:sz="4" w:space="0" w:color="auto"/>
              <w:right w:val="single" w:sz="4" w:space="0" w:color="auto"/>
            </w:tcBorders>
          </w:tcPr>
          <w:p w14:paraId="0E228505" w14:textId="0F29D0D4" w:rsidR="007E764B" w:rsidRPr="00D828A4" w:rsidRDefault="007E764B" w:rsidP="008F24C1">
            <w:pPr>
              <w:keepLines/>
              <w:widowControl w:val="0"/>
              <w:suppressLineNumbers/>
              <w:suppressAutoHyphens/>
              <w:spacing w:after="0"/>
            </w:pPr>
            <w:r w:rsidRPr="00D828A4">
              <w:lastRenderedPageBreak/>
              <w:t>1</w:t>
            </w:r>
            <w:r w:rsidR="00E229AD">
              <w:t>0</w:t>
            </w:r>
          </w:p>
        </w:tc>
        <w:tc>
          <w:tcPr>
            <w:tcW w:w="2241" w:type="dxa"/>
            <w:gridSpan w:val="2"/>
            <w:tcBorders>
              <w:top w:val="single" w:sz="4" w:space="0" w:color="auto"/>
              <w:left w:val="single" w:sz="4" w:space="0" w:color="auto"/>
              <w:bottom w:val="single" w:sz="4" w:space="0" w:color="auto"/>
              <w:right w:val="single" w:sz="4" w:space="0" w:color="auto"/>
            </w:tcBorders>
          </w:tcPr>
          <w:p w14:paraId="5D55C916" w14:textId="77777777" w:rsidR="007E764B" w:rsidRPr="00D828A4" w:rsidRDefault="007E764B" w:rsidP="008F24C1">
            <w:pPr>
              <w:keepLines/>
              <w:widowControl w:val="0"/>
              <w:suppressLineNumbers/>
              <w:suppressAutoHyphens/>
              <w:spacing w:after="0"/>
            </w:pPr>
            <w:r w:rsidRPr="00D828A4">
              <w:t xml:space="preserve">Преимущества, предоставляемые при участии в </w:t>
            </w:r>
            <w:r w:rsidR="004561F2" w:rsidRPr="00D828A4">
              <w:t>запросе предложений</w:t>
            </w:r>
          </w:p>
        </w:tc>
        <w:tc>
          <w:tcPr>
            <w:tcW w:w="7682" w:type="dxa"/>
            <w:tcBorders>
              <w:top w:val="single" w:sz="4" w:space="0" w:color="auto"/>
              <w:left w:val="single" w:sz="4" w:space="0" w:color="auto"/>
              <w:bottom w:val="single" w:sz="4" w:space="0" w:color="auto"/>
              <w:right w:val="single" w:sz="4" w:space="0" w:color="auto"/>
            </w:tcBorders>
          </w:tcPr>
          <w:p w14:paraId="3F103AA4" w14:textId="77777777" w:rsidR="007E764B" w:rsidRPr="00D828A4" w:rsidRDefault="007E764B" w:rsidP="008F24C1">
            <w:pPr>
              <w:widowControl w:val="0"/>
              <w:spacing w:after="0"/>
            </w:pPr>
            <w:r w:rsidRPr="00D828A4">
              <w:t xml:space="preserve">Преимущества при участии в </w:t>
            </w:r>
            <w:r w:rsidRPr="00D828A4">
              <w:rPr>
                <w:color w:val="000000"/>
              </w:rPr>
              <w:t>запросе предложений</w:t>
            </w:r>
            <w:r w:rsidRPr="00D828A4">
              <w:t xml:space="preserve"> не предоставляются</w:t>
            </w:r>
            <w:r w:rsidR="008E481D">
              <w:t>.</w:t>
            </w:r>
            <w:r w:rsidRPr="00D828A4">
              <w:t xml:space="preserve"> </w:t>
            </w:r>
          </w:p>
          <w:p w14:paraId="6CA683C3" w14:textId="77777777" w:rsidR="007E764B" w:rsidRPr="00D828A4" w:rsidRDefault="007E764B" w:rsidP="008F24C1">
            <w:pPr>
              <w:keepLines/>
              <w:widowControl w:val="0"/>
              <w:suppressLineNumbers/>
              <w:suppressAutoHyphens/>
              <w:spacing w:after="0"/>
            </w:pPr>
          </w:p>
        </w:tc>
      </w:tr>
      <w:tr w:rsidR="007E764B" w:rsidRPr="00D828A4" w14:paraId="65F7A7A3" w14:textId="77777777" w:rsidTr="00562A16">
        <w:tc>
          <w:tcPr>
            <w:tcW w:w="567" w:type="dxa"/>
            <w:tcBorders>
              <w:top w:val="single" w:sz="4" w:space="0" w:color="auto"/>
              <w:left w:val="single" w:sz="4" w:space="0" w:color="auto"/>
              <w:bottom w:val="single" w:sz="4" w:space="0" w:color="auto"/>
              <w:right w:val="single" w:sz="4" w:space="0" w:color="auto"/>
            </w:tcBorders>
          </w:tcPr>
          <w:p w14:paraId="3469948C" w14:textId="77777777" w:rsidR="007E764B" w:rsidRPr="00D828A4" w:rsidRDefault="007E764B" w:rsidP="008F24C1">
            <w:pPr>
              <w:keepLines/>
              <w:widowControl w:val="0"/>
              <w:suppressLineNumbers/>
              <w:suppressAutoHyphens/>
              <w:spacing w:after="0"/>
              <w:rPr>
                <w:color w:val="000000"/>
              </w:rPr>
            </w:pPr>
            <w:r w:rsidRPr="00D828A4">
              <w:rPr>
                <w:color w:val="000000"/>
              </w:rPr>
              <w:t>1</w:t>
            </w:r>
            <w:r w:rsidR="00E229AD">
              <w:rPr>
                <w:color w:val="000000"/>
              </w:rPr>
              <w:t>1</w:t>
            </w:r>
          </w:p>
        </w:tc>
        <w:tc>
          <w:tcPr>
            <w:tcW w:w="2241" w:type="dxa"/>
            <w:gridSpan w:val="2"/>
            <w:tcBorders>
              <w:top w:val="single" w:sz="4" w:space="0" w:color="auto"/>
              <w:left w:val="single" w:sz="4" w:space="0" w:color="auto"/>
              <w:bottom w:val="single" w:sz="4" w:space="0" w:color="auto"/>
              <w:right w:val="single" w:sz="4" w:space="0" w:color="auto"/>
            </w:tcBorders>
          </w:tcPr>
          <w:p w14:paraId="51747C73" w14:textId="77777777" w:rsidR="007E764B" w:rsidRPr="00D828A4" w:rsidRDefault="007E764B" w:rsidP="008F24C1">
            <w:pPr>
              <w:keepNext/>
              <w:keepLines/>
              <w:widowControl w:val="0"/>
              <w:suppressLineNumbers/>
              <w:suppressAutoHyphens/>
              <w:spacing w:after="0"/>
              <w:rPr>
                <w:color w:val="000000"/>
              </w:rPr>
            </w:pPr>
            <w:r w:rsidRPr="00D828A4">
              <w:rPr>
                <w:color w:val="000000"/>
              </w:rPr>
              <w:t>Порядок предоставления разъяснений положений документации о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14:paraId="7CD72D74" w14:textId="77777777" w:rsidR="007E764B" w:rsidRPr="00D828A4" w:rsidRDefault="00102FAA" w:rsidP="00333533">
            <w:pPr>
              <w:keepNext/>
              <w:widowControl w:val="0"/>
              <w:spacing w:after="0"/>
              <w:rPr>
                <w:color w:val="000000"/>
              </w:rPr>
            </w:pPr>
            <w:r w:rsidRPr="00102FAA">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7E764B" w:rsidRPr="00D828A4" w14:paraId="13B76793" w14:textId="77777777" w:rsidTr="00562A16">
        <w:tc>
          <w:tcPr>
            <w:tcW w:w="567" w:type="dxa"/>
            <w:tcBorders>
              <w:top w:val="single" w:sz="4" w:space="0" w:color="auto"/>
              <w:left w:val="single" w:sz="4" w:space="0" w:color="auto"/>
              <w:bottom w:val="single" w:sz="4" w:space="0" w:color="auto"/>
              <w:right w:val="single" w:sz="4" w:space="0" w:color="auto"/>
            </w:tcBorders>
          </w:tcPr>
          <w:p w14:paraId="68E6F2A7" w14:textId="77777777" w:rsidR="007E764B" w:rsidRPr="00D828A4" w:rsidRDefault="007E764B" w:rsidP="008F24C1">
            <w:pPr>
              <w:keepLines/>
              <w:widowControl w:val="0"/>
              <w:suppressLineNumbers/>
              <w:suppressAutoHyphens/>
              <w:spacing w:after="0"/>
            </w:pPr>
            <w:r w:rsidRPr="00D828A4">
              <w:t>1</w:t>
            </w:r>
            <w:r w:rsidR="00E229AD">
              <w:t>2</w:t>
            </w:r>
          </w:p>
        </w:tc>
        <w:tc>
          <w:tcPr>
            <w:tcW w:w="2241" w:type="dxa"/>
            <w:gridSpan w:val="2"/>
            <w:tcBorders>
              <w:top w:val="single" w:sz="4" w:space="0" w:color="auto"/>
              <w:left w:val="single" w:sz="4" w:space="0" w:color="auto"/>
              <w:bottom w:val="single" w:sz="4" w:space="0" w:color="auto"/>
              <w:right w:val="single" w:sz="4" w:space="0" w:color="auto"/>
            </w:tcBorders>
          </w:tcPr>
          <w:p w14:paraId="7EF7D3B8" w14:textId="77777777" w:rsidR="007E764B" w:rsidRPr="00D828A4" w:rsidRDefault="007E764B" w:rsidP="008F24C1">
            <w:pPr>
              <w:keepLines/>
              <w:widowControl w:val="0"/>
              <w:suppressLineNumbers/>
              <w:suppressAutoHyphens/>
              <w:spacing w:after="0"/>
            </w:pPr>
            <w:r w:rsidRPr="00D828A4">
              <w:t>Отказ от проведения запроса предложений</w:t>
            </w:r>
          </w:p>
        </w:tc>
        <w:tc>
          <w:tcPr>
            <w:tcW w:w="7682" w:type="dxa"/>
            <w:tcBorders>
              <w:top w:val="single" w:sz="4" w:space="0" w:color="auto"/>
              <w:left w:val="single" w:sz="4" w:space="0" w:color="auto"/>
              <w:bottom w:val="single" w:sz="4" w:space="0" w:color="auto"/>
              <w:right w:val="single" w:sz="4" w:space="0" w:color="auto"/>
            </w:tcBorders>
          </w:tcPr>
          <w:p w14:paraId="04823EFF" w14:textId="77777777" w:rsidR="007E764B" w:rsidRPr="00D828A4" w:rsidRDefault="00A14C66" w:rsidP="008F24C1">
            <w:pPr>
              <w:keepLines/>
              <w:widowControl w:val="0"/>
              <w:suppressLineNumbers/>
              <w:suppressAutoHyphens/>
              <w:spacing w:after="0"/>
            </w:pPr>
            <w:r w:rsidRPr="00A14C66">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2 рабочих дней с даты принятия соответствующего решения.  </w:t>
            </w:r>
          </w:p>
        </w:tc>
      </w:tr>
      <w:tr w:rsidR="007E764B" w:rsidRPr="00D828A4" w14:paraId="5DB5792D" w14:textId="77777777" w:rsidTr="00562A16">
        <w:trPr>
          <w:trHeight w:val="289"/>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14:paraId="7E0D28F2" w14:textId="77777777" w:rsidR="007E764B" w:rsidRPr="00D828A4" w:rsidRDefault="007E764B" w:rsidP="008F24C1">
            <w:pPr>
              <w:pStyle w:val="afff5"/>
              <w:ind w:right="0"/>
              <w:rPr>
                <w:rFonts w:ascii="Times New Roman" w:hAnsi="Times New Roman"/>
                <w:b/>
                <w:caps/>
                <w:sz w:val="24"/>
                <w:szCs w:val="24"/>
              </w:rPr>
            </w:pPr>
          </w:p>
          <w:p w14:paraId="59E8D51B" w14:textId="77777777" w:rsidR="007E764B" w:rsidRPr="00D828A4" w:rsidRDefault="007E764B" w:rsidP="008F24C1">
            <w:pPr>
              <w:pStyle w:val="afff5"/>
              <w:ind w:right="0"/>
              <w:rPr>
                <w:rFonts w:ascii="Times New Roman" w:hAnsi="Times New Roman"/>
                <w:b/>
                <w:caps/>
                <w:sz w:val="24"/>
                <w:szCs w:val="24"/>
              </w:rPr>
            </w:pPr>
            <w:r w:rsidRPr="00D828A4">
              <w:rPr>
                <w:rFonts w:ascii="Times New Roman" w:hAnsi="Times New Roman"/>
                <w:b/>
                <w:caps/>
                <w:sz w:val="24"/>
                <w:szCs w:val="24"/>
              </w:rPr>
              <w:t>Порядок Подготовки и подачи заявок на участие в ЗАПРОСЕ ПРЕДЛ</w:t>
            </w:r>
            <w:r w:rsidR="008F24C1" w:rsidRPr="00D828A4">
              <w:rPr>
                <w:rFonts w:ascii="Times New Roman" w:hAnsi="Times New Roman"/>
                <w:b/>
                <w:caps/>
                <w:sz w:val="24"/>
                <w:szCs w:val="24"/>
              </w:rPr>
              <w:t>о</w:t>
            </w:r>
            <w:r w:rsidRPr="00D828A4">
              <w:rPr>
                <w:rFonts w:ascii="Times New Roman" w:hAnsi="Times New Roman"/>
                <w:b/>
                <w:caps/>
                <w:sz w:val="24"/>
                <w:szCs w:val="24"/>
              </w:rPr>
              <w:t>ЖЕНИЙ</w:t>
            </w:r>
          </w:p>
          <w:p w14:paraId="54445D20" w14:textId="77777777" w:rsidR="007E764B" w:rsidRPr="00D828A4" w:rsidRDefault="007E764B" w:rsidP="008F24C1">
            <w:pPr>
              <w:spacing w:after="0"/>
            </w:pPr>
          </w:p>
        </w:tc>
      </w:tr>
      <w:tr w:rsidR="007E764B" w:rsidRPr="00D828A4" w14:paraId="071DAC9F" w14:textId="77777777" w:rsidTr="00DE15ED">
        <w:trPr>
          <w:trHeight w:val="1306"/>
        </w:trPr>
        <w:tc>
          <w:tcPr>
            <w:tcW w:w="709" w:type="dxa"/>
            <w:gridSpan w:val="2"/>
            <w:tcBorders>
              <w:top w:val="single" w:sz="4" w:space="0" w:color="auto"/>
              <w:left w:val="single" w:sz="4" w:space="0" w:color="auto"/>
              <w:bottom w:val="single" w:sz="4" w:space="0" w:color="auto"/>
              <w:right w:val="single" w:sz="4" w:space="0" w:color="auto"/>
            </w:tcBorders>
          </w:tcPr>
          <w:p w14:paraId="15F6AA69" w14:textId="77777777" w:rsidR="007E764B" w:rsidRPr="00D828A4" w:rsidRDefault="007E764B" w:rsidP="008F24C1">
            <w:pPr>
              <w:keepLines/>
              <w:widowControl w:val="0"/>
              <w:suppressLineNumbers/>
              <w:suppressAutoHyphens/>
              <w:spacing w:after="0"/>
            </w:pPr>
            <w:r w:rsidRPr="00D828A4">
              <w:t>1</w:t>
            </w:r>
            <w:r w:rsidR="00E229AD">
              <w:t>3</w:t>
            </w:r>
          </w:p>
        </w:tc>
        <w:tc>
          <w:tcPr>
            <w:tcW w:w="2099" w:type="dxa"/>
            <w:tcBorders>
              <w:top w:val="single" w:sz="4" w:space="0" w:color="auto"/>
              <w:left w:val="single" w:sz="4" w:space="0" w:color="auto"/>
              <w:bottom w:val="single" w:sz="4" w:space="0" w:color="auto"/>
              <w:right w:val="single" w:sz="4" w:space="0" w:color="auto"/>
            </w:tcBorders>
          </w:tcPr>
          <w:p w14:paraId="32F449AC" w14:textId="77777777" w:rsidR="007E764B" w:rsidRPr="00D828A4" w:rsidRDefault="007E764B" w:rsidP="008F24C1">
            <w:pPr>
              <w:keepLines/>
              <w:widowControl w:val="0"/>
              <w:suppressLineNumbers/>
              <w:suppressAutoHyphens/>
              <w:spacing w:after="0"/>
            </w:pPr>
            <w:r w:rsidRPr="00D828A4">
              <w:t>Форма заявки на участие в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14:paraId="60BB28EB" w14:textId="28A23724" w:rsidR="007E764B" w:rsidRPr="00D828A4" w:rsidRDefault="007023B6" w:rsidP="007023B6">
            <w:pPr>
              <w:keepNext/>
              <w:keepLines/>
              <w:widowControl w:val="0"/>
              <w:suppressLineNumbers/>
              <w:suppressAutoHyphens/>
              <w:spacing w:after="0"/>
            </w:pPr>
            <w:r w:rsidRPr="007023B6">
              <w:t>Заявка подается в письменной форме в запечатанном конверте почтой, лично или с курьером. Все листы заявки с приложениями должны быть прошнурованы, пронумерованы и скреплены печатью</w:t>
            </w:r>
            <w:r w:rsidR="00570C6E">
              <w:t xml:space="preserve"> (при наличии)</w:t>
            </w:r>
            <w:r w:rsidRPr="007023B6">
              <w:t xml:space="preserve"> и подпись</w:t>
            </w:r>
            <w:r w:rsidR="003B768A">
              <w:t>ю</w:t>
            </w:r>
            <w:r w:rsidRPr="007023B6">
              <w:t xml:space="preserve"> уполномоченного лица участника закупки.</w:t>
            </w:r>
          </w:p>
        </w:tc>
      </w:tr>
      <w:tr w:rsidR="00FD700E" w:rsidRPr="00D828A4" w14:paraId="5064CDE4" w14:textId="77777777" w:rsidTr="00DE15ED">
        <w:trPr>
          <w:trHeight w:val="1306"/>
        </w:trPr>
        <w:tc>
          <w:tcPr>
            <w:tcW w:w="709" w:type="dxa"/>
            <w:gridSpan w:val="2"/>
            <w:tcBorders>
              <w:top w:val="single" w:sz="4" w:space="0" w:color="auto"/>
              <w:left w:val="single" w:sz="4" w:space="0" w:color="auto"/>
              <w:bottom w:val="single" w:sz="4" w:space="0" w:color="auto"/>
              <w:right w:val="single" w:sz="4" w:space="0" w:color="auto"/>
            </w:tcBorders>
          </w:tcPr>
          <w:p w14:paraId="0D783C5E" w14:textId="1ECCD5D1" w:rsidR="00FD700E" w:rsidRPr="00D828A4" w:rsidRDefault="00FD700E" w:rsidP="00FD700E">
            <w:pPr>
              <w:keepLines/>
              <w:widowControl w:val="0"/>
              <w:suppressLineNumbers/>
              <w:suppressAutoHyphens/>
              <w:spacing w:after="0"/>
            </w:pPr>
            <w:r w:rsidRPr="00DE15ED">
              <w:t>14</w:t>
            </w:r>
          </w:p>
        </w:tc>
        <w:tc>
          <w:tcPr>
            <w:tcW w:w="2099" w:type="dxa"/>
            <w:tcBorders>
              <w:top w:val="single" w:sz="4" w:space="0" w:color="auto"/>
              <w:left w:val="single" w:sz="4" w:space="0" w:color="auto"/>
              <w:bottom w:val="single" w:sz="4" w:space="0" w:color="auto"/>
              <w:right w:val="single" w:sz="4" w:space="0" w:color="auto"/>
            </w:tcBorders>
          </w:tcPr>
          <w:p w14:paraId="33336AE6" w14:textId="77777777" w:rsidR="00FD700E" w:rsidRPr="00DE15ED" w:rsidRDefault="00FD700E" w:rsidP="00FD700E">
            <w:pPr>
              <w:keepLines/>
              <w:widowControl w:val="0"/>
              <w:suppressLineNumbers/>
              <w:suppressAutoHyphens/>
              <w:spacing w:after="0"/>
            </w:pPr>
            <w:r w:rsidRPr="00DE15ED">
              <w:t>Документы, которые представляет Участник запроса предложений</w:t>
            </w:r>
          </w:p>
          <w:p w14:paraId="58B09818" w14:textId="77777777" w:rsidR="00FD700E" w:rsidRPr="00D828A4" w:rsidRDefault="00FD700E" w:rsidP="00FD700E">
            <w:pPr>
              <w:keepLines/>
              <w:widowControl w:val="0"/>
              <w:suppressLineNumbers/>
              <w:suppressAutoHyphens/>
              <w:spacing w:after="0"/>
            </w:pPr>
          </w:p>
        </w:tc>
        <w:tc>
          <w:tcPr>
            <w:tcW w:w="7682" w:type="dxa"/>
            <w:tcBorders>
              <w:top w:val="single" w:sz="4" w:space="0" w:color="auto"/>
              <w:left w:val="single" w:sz="4" w:space="0" w:color="auto"/>
              <w:bottom w:val="single" w:sz="4" w:space="0" w:color="auto"/>
              <w:right w:val="single" w:sz="4" w:space="0" w:color="auto"/>
            </w:tcBorders>
          </w:tcPr>
          <w:p w14:paraId="187F84C1" w14:textId="77777777" w:rsidR="00FD700E" w:rsidRPr="00FD700E" w:rsidRDefault="00FD700E" w:rsidP="00FD700E">
            <w:pPr>
              <w:spacing w:after="160" w:line="259" w:lineRule="auto"/>
              <w:rPr>
                <w:rFonts w:eastAsiaTheme="minorHAnsi" w:cstheme="minorBidi"/>
              </w:rPr>
            </w:pPr>
            <w:r w:rsidRPr="00FD700E">
              <w:rPr>
                <w:rFonts w:eastAsiaTheme="minorHAnsi" w:cstheme="minorBidi"/>
              </w:rPr>
              <w:t>Участник закупки должен представить следующие обязательные документы (при отсутствии указанных документов заявка Участника не оценивается):</w:t>
            </w:r>
          </w:p>
          <w:p w14:paraId="6F148F64" w14:textId="5FC19142" w:rsidR="00FD700E" w:rsidRPr="00FD700E" w:rsidRDefault="00FD700E" w:rsidP="00FD700E">
            <w:pPr>
              <w:widowControl w:val="0"/>
              <w:adjustRightInd w:val="0"/>
              <w:spacing w:after="160" w:line="259" w:lineRule="auto"/>
              <w:jc w:val="left"/>
              <w:textAlignment w:val="baseline"/>
              <w:rPr>
                <w:rFonts w:eastAsiaTheme="minorHAnsi" w:cstheme="minorBidi"/>
                <w:lang w:eastAsia="en-US"/>
              </w:rPr>
            </w:pPr>
            <w:r w:rsidRPr="00FD700E">
              <w:rPr>
                <w:rFonts w:eastAsiaTheme="minorHAnsi" w:cstheme="minorBidi"/>
                <w:lang w:eastAsia="en-US"/>
              </w:rPr>
              <w:t xml:space="preserve">1. </w:t>
            </w:r>
            <w:r w:rsidR="00BC6E54" w:rsidRPr="00BC6E54">
              <w:rPr>
                <w:rFonts w:eastAsiaTheme="minorHAnsi" w:cstheme="minorBidi"/>
                <w:lang w:eastAsia="en-US"/>
              </w:rPr>
              <w:t>Заявка на участие в конкурсе</w:t>
            </w:r>
            <w:r w:rsidR="00BC6E54">
              <w:rPr>
                <w:rFonts w:eastAsiaTheme="minorHAnsi" w:cstheme="minorBidi"/>
                <w:lang w:eastAsia="en-US"/>
              </w:rPr>
              <w:t xml:space="preserve"> (Форма 1 Р</w:t>
            </w:r>
            <w:r w:rsidR="00BC6E54" w:rsidRPr="00BC6E54">
              <w:rPr>
                <w:rFonts w:eastAsiaTheme="minorHAnsi" w:cstheme="minorBidi"/>
                <w:lang w:eastAsia="en-US"/>
              </w:rPr>
              <w:t xml:space="preserve">аздел </w:t>
            </w:r>
            <w:r w:rsidR="00BC6E54">
              <w:rPr>
                <w:rFonts w:eastAsiaTheme="minorHAnsi" w:cstheme="minorBidi"/>
                <w:lang w:val="en-US" w:eastAsia="en-US"/>
              </w:rPr>
              <w:t>III</w:t>
            </w:r>
            <w:r w:rsidR="00BC6E54" w:rsidRPr="00BC6E54">
              <w:rPr>
                <w:rFonts w:eastAsiaTheme="minorHAnsi" w:cstheme="minorBidi"/>
                <w:lang w:eastAsia="en-US"/>
              </w:rPr>
              <w:t xml:space="preserve"> </w:t>
            </w:r>
            <w:r w:rsidR="00BC6E54">
              <w:rPr>
                <w:rFonts w:eastAsiaTheme="minorHAnsi" w:cstheme="minorBidi"/>
                <w:lang w:eastAsia="en-US"/>
              </w:rPr>
              <w:t>О</w:t>
            </w:r>
            <w:r w:rsidR="00BC6E54" w:rsidRPr="00BC6E54">
              <w:rPr>
                <w:rFonts w:eastAsiaTheme="minorHAnsi" w:cstheme="minorBidi"/>
                <w:lang w:eastAsia="en-US"/>
              </w:rPr>
              <w:t>бразцы форм, представляемых в составе заявки на участие в запросе предложений</w:t>
            </w:r>
            <w:r w:rsidR="00BC6E54">
              <w:rPr>
                <w:rFonts w:eastAsiaTheme="minorHAnsi" w:cstheme="minorBidi"/>
                <w:lang w:eastAsia="en-US"/>
              </w:rPr>
              <w:t>)</w:t>
            </w:r>
          </w:p>
          <w:p w14:paraId="02CDE0C6" w14:textId="77777777" w:rsidR="00FD700E" w:rsidRPr="00FD700E" w:rsidRDefault="00FD700E" w:rsidP="00FD700E">
            <w:pPr>
              <w:widowControl w:val="0"/>
              <w:adjustRightInd w:val="0"/>
              <w:spacing w:after="160" w:line="259" w:lineRule="auto"/>
              <w:jc w:val="left"/>
              <w:textAlignment w:val="baseline"/>
              <w:rPr>
                <w:rFonts w:eastAsiaTheme="minorHAnsi" w:cstheme="minorBidi"/>
                <w:lang w:eastAsia="en-US"/>
              </w:rPr>
            </w:pPr>
            <w:r w:rsidRPr="00FD700E">
              <w:rPr>
                <w:rFonts w:eastAsiaTheme="minorHAnsi" w:cstheme="minorBidi"/>
                <w:lang w:eastAsia="en-US"/>
              </w:rPr>
              <w:t>2. К заявке прилагаются следующие документы:</w:t>
            </w:r>
          </w:p>
          <w:p w14:paraId="2F34BFB5" w14:textId="1FEE6C2B" w:rsidR="00FD700E" w:rsidRPr="00FD700E" w:rsidRDefault="00FD700E" w:rsidP="00FD700E">
            <w:pPr>
              <w:tabs>
                <w:tab w:val="left" w:pos="203"/>
              </w:tabs>
              <w:autoSpaceDE w:val="0"/>
              <w:autoSpaceDN w:val="0"/>
              <w:adjustRightInd w:val="0"/>
              <w:spacing w:after="160" w:line="259" w:lineRule="auto"/>
              <w:jc w:val="left"/>
              <w:rPr>
                <w:rFonts w:eastAsiaTheme="minorHAnsi" w:cstheme="minorBidi"/>
                <w:lang w:eastAsia="en-US"/>
              </w:rPr>
            </w:pPr>
            <w:r w:rsidRPr="00FD700E">
              <w:rPr>
                <w:rFonts w:eastAsiaTheme="minorHAnsi" w:cstheme="minorBidi"/>
                <w:lang w:eastAsia="en-US"/>
              </w:rPr>
              <w:t xml:space="preserve">2.1. </w:t>
            </w:r>
            <w:r w:rsidR="00BC6E54" w:rsidRPr="00BC6E54">
              <w:rPr>
                <w:rFonts w:eastAsiaTheme="minorHAnsi" w:cstheme="minorBidi"/>
                <w:lang w:eastAsia="en-US"/>
              </w:rPr>
              <w:t>Анкета участника закупки</w:t>
            </w:r>
            <w:r w:rsidR="00BC6E54">
              <w:rPr>
                <w:rFonts w:eastAsiaTheme="minorHAnsi" w:cstheme="minorBidi"/>
                <w:lang w:eastAsia="en-US"/>
              </w:rPr>
              <w:t xml:space="preserve"> </w:t>
            </w:r>
            <w:r w:rsidR="00BC6E54" w:rsidRPr="00BC6E54">
              <w:rPr>
                <w:rFonts w:eastAsiaTheme="minorHAnsi" w:cstheme="minorBidi"/>
                <w:lang w:eastAsia="en-US"/>
              </w:rPr>
              <w:t xml:space="preserve">(Форма </w:t>
            </w:r>
            <w:r w:rsidR="00BC6E54">
              <w:rPr>
                <w:rFonts w:eastAsiaTheme="minorHAnsi" w:cstheme="minorBidi"/>
                <w:lang w:eastAsia="en-US"/>
              </w:rPr>
              <w:t>2</w:t>
            </w:r>
            <w:r w:rsidR="00BC6E54" w:rsidRPr="00BC6E54">
              <w:rPr>
                <w:rFonts w:eastAsiaTheme="minorHAnsi" w:cstheme="minorBidi"/>
                <w:lang w:eastAsia="en-US"/>
              </w:rPr>
              <w:t xml:space="preserve"> Раздел III Образцы форм, представляемых в составе заявки на участие в запросе предложений)</w:t>
            </w:r>
          </w:p>
          <w:p w14:paraId="2862E78D" w14:textId="77777777" w:rsidR="00C2591D" w:rsidRPr="00C2591D" w:rsidRDefault="00FD700E" w:rsidP="00C2591D">
            <w:pPr>
              <w:tabs>
                <w:tab w:val="left" w:pos="203"/>
              </w:tabs>
              <w:autoSpaceDE w:val="0"/>
              <w:autoSpaceDN w:val="0"/>
              <w:adjustRightInd w:val="0"/>
              <w:spacing w:after="160" w:line="259" w:lineRule="auto"/>
              <w:rPr>
                <w:rFonts w:eastAsiaTheme="minorHAnsi" w:cstheme="minorBidi"/>
                <w:lang w:eastAsia="en-US"/>
              </w:rPr>
            </w:pPr>
            <w:r w:rsidRPr="00FD700E">
              <w:rPr>
                <w:rFonts w:eastAsiaTheme="minorHAnsi" w:cstheme="minorBidi"/>
                <w:lang w:eastAsia="en-US"/>
              </w:rPr>
              <w:lastRenderedPageBreak/>
              <w:t xml:space="preserve">2.2. </w:t>
            </w:r>
            <w:r w:rsidR="00C2591D" w:rsidRPr="00C2591D">
              <w:rPr>
                <w:rFonts w:eastAsiaTheme="minorHAnsi" w:cstheme="minorBidi"/>
                <w:lang w:eastAsia="en-US"/>
              </w:rPr>
              <w:t>Участники закупки, для подтверждения своей регистрации в качестве юридического лица/ индивидуального предпринимателя, предоставляют:</w:t>
            </w:r>
          </w:p>
          <w:p w14:paraId="7955ABA6" w14:textId="22087947" w:rsidR="008D6525" w:rsidRDefault="00C2591D" w:rsidP="00C2591D">
            <w:pPr>
              <w:tabs>
                <w:tab w:val="left" w:pos="203"/>
              </w:tabs>
              <w:autoSpaceDE w:val="0"/>
              <w:autoSpaceDN w:val="0"/>
              <w:adjustRightInd w:val="0"/>
              <w:spacing w:after="160" w:line="259" w:lineRule="auto"/>
              <w:rPr>
                <w:rFonts w:eastAsiaTheme="minorHAnsi" w:cstheme="minorBidi"/>
                <w:lang w:eastAsia="en-US"/>
              </w:rPr>
            </w:pPr>
            <w:r w:rsidRPr="00C2591D">
              <w:rPr>
                <w:rFonts w:eastAsiaTheme="minorHAnsi" w:cstheme="minorBidi"/>
                <w:lang w:eastAsia="en-US"/>
              </w:rPr>
              <w:t>— копию свидетельства о государственной регистрации (при регистрации до 1 января 2017 года)</w:t>
            </w:r>
            <w:r w:rsidR="00E05072">
              <w:rPr>
                <w:rFonts w:eastAsiaTheme="minorHAnsi" w:cstheme="minorBidi"/>
                <w:lang w:eastAsia="en-US"/>
              </w:rPr>
              <w:t xml:space="preserve"> или</w:t>
            </w:r>
            <w:r w:rsidRPr="00C2591D">
              <w:rPr>
                <w:rFonts w:eastAsiaTheme="minorHAnsi" w:cstheme="minorBidi"/>
                <w:lang w:eastAsia="en-US"/>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5AB49F1" w14:textId="4AE93D55" w:rsidR="00FD700E" w:rsidRPr="00FD700E" w:rsidRDefault="008D6525" w:rsidP="008D6525">
            <w:pPr>
              <w:tabs>
                <w:tab w:val="left" w:pos="203"/>
              </w:tabs>
              <w:autoSpaceDE w:val="0"/>
              <w:autoSpaceDN w:val="0"/>
              <w:adjustRightInd w:val="0"/>
              <w:spacing w:after="160" w:line="259" w:lineRule="auto"/>
              <w:rPr>
                <w:rFonts w:eastAsiaTheme="minorHAnsi" w:cstheme="minorBidi"/>
                <w:lang w:eastAsia="en-US"/>
              </w:rPr>
            </w:pPr>
            <w:r>
              <w:rPr>
                <w:rFonts w:eastAsiaTheme="minorHAnsi" w:cstheme="minorBidi"/>
                <w:lang w:eastAsia="en-US"/>
              </w:rPr>
              <w:t>- в</w:t>
            </w:r>
            <w:r w:rsidRPr="008D6525">
              <w:rPr>
                <w:rFonts w:eastAsiaTheme="minorHAnsi" w:cstheme="minorBidi"/>
                <w:lang w:eastAsia="en-US"/>
              </w:rPr>
              <w:t>ыписку из Единого государственного реестра юридических лиц</w:t>
            </w:r>
            <w:r>
              <w:rPr>
                <w:rFonts w:eastAsiaTheme="minorHAnsi" w:cstheme="minorBidi"/>
                <w:lang w:eastAsia="en-US"/>
              </w:rPr>
              <w:t xml:space="preserve">/индивидуальных предпринимателей </w:t>
            </w:r>
            <w:r w:rsidRPr="008D6525">
              <w:rPr>
                <w:rFonts w:eastAsiaTheme="minorHAnsi" w:cstheme="minorBidi"/>
                <w:lang w:eastAsia="en-US"/>
              </w:rPr>
              <w:t xml:space="preserve"> или засвидетельствованную в нотариальном порядке копию такой выписки, которая получена </w:t>
            </w:r>
            <w:r w:rsidRPr="00BE6105">
              <w:rPr>
                <w:rFonts w:eastAsiaTheme="minorHAnsi" w:cstheme="minorBidi"/>
                <w:b/>
                <w:lang w:eastAsia="en-US"/>
              </w:rPr>
              <w:t xml:space="preserve">не ранее даты размещения извещения </w:t>
            </w:r>
            <w:r w:rsidRPr="008D6525">
              <w:rPr>
                <w:rFonts w:eastAsiaTheme="minorHAnsi" w:cstheme="minorBidi"/>
                <w:b/>
                <w:lang w:eastAsia="en-US"/>
              </w:rPr>
              <w:t>о проведении запроса предложений</w:t>
            </w:r>
            <w:r>
              <w:rPr>
                <w:rFonts w:eastAsiaTheme="minorHAnsi" w:cstheme="minorBidi"/>
                <w:b/>
                <w:lang w:eastAsia="en-US"/>
              </w:rPr>
              <w:t xml:space="preserve"> </w:t>
            </w:r>
            <w:r>
              <w:rPr>
                <w:rFonts w:eastAsiaTheme="minorHAnsi" w:cstheme="minorBidi"/>
                <w:lang w:eastAsia="en-US"/>
              </w:rPr>
              <w:t>на официальном сайте НО</w:t>
            </w:r>
            <w:r w:rsidRPr="008D6525">
              <w:rPr>
                <w:rFonts w:eastAsiaTheme="minorHAnsi" w:cstheme="minorBidi"/>
                <w:lang w:eastAsia="en-US"/>
              </w:rPr>
              <w:t xml:space="preserve"> «Пермский фонд развития предпринимательства»</w:t>
            </w:r>
            <w:r>
              <w:t xml:space="preserve"> </w:t>
            </w:r>
            <w:hyperlink r:id="rId10" w:history="1">
              <w:r w:rsidRPr="00352631">
                <w:rPr>
                  <w:rStyle w:val="aff"/>
                  <w:rFonts w:eastAsiaTheme="minorHAnsi" w:cstheme="minorBidi"/>
                  <w:lang w:eastAsia="en-US"/>
                </w:rPr>
                <w:t>www.frp59.ru</w:t>
              </w:r>
            </w:hyperlink>
            <w:r>
              <w:rPr>
                <w:rFonts w:eastAsiaTheme="minorHAnsi" w:cstheme="minorBidi"/>
                <w:lang w:eastAsia="en-US"/>
              </w:rPr>
              <w:t xml:space="preserve">  . </w:t>
            </w:r>
            <w:r w:rsidRPr="008D6525">
              <w:rPr>
                <w:rFonts w:eastAsiaTheme="minorHAnsi" w:cstheme="minorBidi"/>
                <w:lang w:eastAsia="en-US"/>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w:t>
            </w:r>
            <w:r>
              <w:rPr>
                <w:rFonts w:eastAsiaTheme="minorHAnsi" w:cstheme="minorBidi"/>
                <w:lang w:eastAsia="en-US"/>
              </w:rPr>
              <w:t>ателе в форме электронного доку</w:t>
            </w:r>
            <w:r w:rsidRPr="008D6525">
              <w:rPr>
                <w:rFonts w:eastAsiaTheme="minorHAnsi" w:cstheme="minorBidi"/>
                <w:lang w:eastAsia="en-US"/>
              </w:rPr>
              <w:t>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67405C18" w14:textId="77777777" w:rsidR="00FD700E" w:rsidRPr="00FD700E" w:rsidRDefault="00FD700E" w:rsidP="00FD700E">
            <w:pPr>
              <w:tabs>
                <w:tab w:val="left" w:pos="203"/>
              </w:tabs>
              <w:autoSpaceDE w:val="0"/>
              <w:autoSpaceDN w:val="0"/>
              <w:adjustRightInd w:val="0"/>
              <w:spacing w:after="160" w:line="259" w:lineRule="auto"/>
              <w:rPr>
                <w:rFonts w:eastAsiaTheme="minorHAnsi" w:cstheme="minorBidi"/>
                <w:lang w:eastAsia="en-US"/>
              </w:rPr>
            </w:pPr>
            <w:r w:rsidRPr="00FD700E">
              <w:rPr>
                <w:rFonts w:eastAsiaTheme="minorHAnsi" w:cstheme="minorBidi"/>
                <w:lang w:eastAsia="en-US"/>
              </w:rPr>
              <w:t>2.3.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1D5BC484" w14:textId="3334CF76" w:rsidR="00FD700E" w:rsidRDefault="00FD700E" w:rsidP="00FD700E">
            <w:pPr>
              <w:keepNext/>
              <w:keepLines/>
              <w:widowControl w:val="0"/>
              <w:suppressLineNumbers/>
              <w:tabs>
                <w:tab w:val="left" w:pos="0"/>
              </w:tabs>
              <w:suppressAutoHyphens/>
              <w:autoSpaceDE w:val="0"/>
              <w:autoSpaceDN w:val="0"/>
              <w:adjustRightInd w:val="0"/>
              <w:spacing w:after="160" w:line="259" w:lineRule="auto"/>
              <w:rPr>
                <w:rFonts w:eastAsiaTheme="minorHAnsi" w:cstheme="minorBidi"/>
                <w:lang w:eastAsia="en-US"/>
              </w:rPr>
            </w:pPr>
            <w:r w:rsidRPr="00FD700E">
              <w:rPr>
                <w:rFonts w:eastAsiaTheme="minorHAnsi" w:cstheme="minorBidi"/>
                <w:lang w:eastAsia="en-US"/>
              </w:rPr>
              <w:lastRenderedPageBreak/>
              <w:t>2.4. декларация соответствия требованиям</w:t>
            </w:r>
            <w:r w:rsidR="00FE0F94">
              <w:rPr>
                <w:rFonts w:eastAsiaTheme="minorHAnsi" w:cstheme="minorBidi"/>
                <w:lang w:eastAsia="en-US"/>
              </w:rPr>
              <w:t xml:space="preserve"> </w:t>
            </w:r>
            <w:r w:rsidR="00FE0F94" w:rsidRPr="00FE0F94">
              <w:rPr>
                <w:rFonts w:eastAsiaTheme="minorHAnsi" w:cstheme="minorBidi"/>
                <w:lang w:eastAsia="en-US"/>
              </w:rPr>
              <w:t xml:space="preserve">(Форма </w:t>
            </w:r>
            <w:r w:rsidR="00FE0F94">
              <w:rPr>
                <w:rFonts w:eastAsiaTheme="minorHAnsi" w:cstheme="minorBidi"/>
                <w:lang w:eastAsia="en-US"/>
              </w:rPr>
              <w:t>4</w:t>
            </w:r>
            <w:r w:rsidR="00FE0F94" w:rsidRPr="00FE0F94">
              <w:rPr>
                <w:rFonts w:eastAsiaTheme="minorHAnsi" w:cstheme="minorBidi"/>
                <w:lang w:eastAsia="en-US"/>
              </w:rPr>
              <w:t xml:space="preserve"> Раздел III Образцы форм, представляемых в составе заявки на участие в запросе предложений)</w:t>
            </w:r>
          </w:p>
          <w:p w14:paraId="73E1A166" w14:textId="363174FE" w:rsidR="00C2591D" w:rsidRDefault="00C2591D" w:rsidP="00FD700E">
            <w:pPr>
              <w:keepNext/>
              <w:keepLines/>
              <w:widowControl w:val="0"/>
              <w:suppressLineNumbers/>
              <w:tabs>
                <w:tab w:val="left" w:pos="0"/>
              </w:tabs>
              <w:suppressAutoHyphens/>
              <w:autoSpaceDE w:val="0"/>
              <w:autoSpaceDN w:val="0"/>
              <w:adjustRightInd w:val="0"/>
              <w:spacing w:after="160" w:line="259" w:lineRule="auto"/>
              <w:rPr>
                <w:rFonts w:eastAsiaTheme="minorHAnsi" w:cstheme="minorBidi"/>
                <w:lang w:eastAsia="en-US"/>
              </w:rPr>
            </w:pPr>
            <w:r>
              <w:rPr>
                <w:rFonts w:eastAsiaTheme="minorHAnsi" w:cstheme="minorBidi"/>
                <w:lang w:eastAsia="en-US"/>
              </w:rPr>
              <w:t>2.5.</w:t>
            </w:r>
            <w:r>
              <w:t xml:space="preserve"> </w:t>
            </w:r>
            <w:r>
              <w:rPr>
                <w:rFonts w:eastAsiaTheme="minorHAnsi" w:cstheme="minorBidi"/>
                <w:lang w:eastAsia="en-US"/>
              </w:rPr>
              <w:t xml:space="preserve">документы, подтверждающие наличие </w:t>
            </w:r>
            <w:r w:rsidRPr="00C2591D">
              <w:rPr>
                <w:rFonts w:eastAsiaTheme="minorHAnsi" w:cstheme="minorBidi"/>
                <w:lang w:eastAsia="en-US"/>
              </w:rPr>
              <w:t>опыта оказания услуг сопоставимого характера и объема</w:t>
            </w:r>
            <w:r w:rsidR="00FE0F94">
              <w:rPr>
                <w:rFonts w:eastAsiaTheme="minorHAnsi" w:cstheme="minorBidi"/>
                <w:lang w:eastAsia="en-US"/>
              </w:rPr>
              <w:t>.</w:t>
            </w:r>
          </w:p>
          <w:p w14:paraId="5F1DDD2D" w14:textId="1DD155B6" w:rsidR="00C2591D" w:rsidRDefault="00C2591D" w:rsidP="00FD700E">
            <w:pPr>
              <w:keepNext/>
              <w:keepLines/>
              <w:widowControl w:val="0"/>
              <w:suppressLineNumbers/>
              <w:tabs>
                <w:tab w:val="left" w:pos="0"/>
              </w:tabs>
              <w:suppressAutoHyphens/>
              <w:autoSpaceDE w:val="0"/>
              <w:autoSpaceDN w:val="0"/>
              <w:adjustRightInd w:val="0"/>
              <w:spacing w:after="160" w:line="259" w:lineRule="auto"/>
              <w:rPr>
                <w:rFonts w:eastAsiaTheme="minorHAnsi" w:cstheme="minorBidi"/>
                <w:lang w:eastAsia="en-US"/>
              </w:rPr>
            </w:pPr>
            <w:r>
              <w:rPr>
                <w:rFonts w:eastAsiaTheme="minorHAnsi" w:cstheme="minorBidi"/>
                <w:lang w:eastAsia="en-US"/>
              </w:rPr>
              <w:t xml:space="preserve">2.6. </w:t>
            </w:r>
            <w:r w:rsidRPr="00C2591D">
              <w:rPr>
                <w:rFonts w:eastAsiaTheme="minorHAnsi" w:cstheme="minorBidi"/>
                <w:lang w:eastAsia="en-US"/>
              </w:rPr>
              <w:t>копии удостоверений о повышении квалификации</w:t>
            </w:r>
            <w:r>
              <w:t xml:space="preserve"> не менее чем 5 (пяти) </w:t>
            </w:r>
            <w:r w:rsidRPr="00C2591D">
              <w:rPr>
                <w:rFonts w:eastAsiaTheme="minorHAnsi" w:cstheme="minorBidi"/>
                <w:lang w:eastAsia="en-US"/>
              </w:rPr>
              <w:t>тренеров, которые будут проводить обучение</w:t>
            </w:r>
            <w:r>
              <w:rPr>
                <w:rFonts w:eastAsiaTheme="minorHAnsi" w:cstheme="minorBidi"/>
                <w:lang w:eastAsia="en-US"/>
              </w:rPr>
              <w:t>;</w:t>
            </w:r>
          </w:p>
          <w:p w14:paraId="3DF2FA84" w14:textId="023BFE9B" w:rsidR="00C2591D" w:rsidRPr="00FD700E" w:rsidRDefault="00C2591D" w:rsidP="00FD700E">
            <w:pPr>
              <w:keepNext/>
              <w:keepLines/>
              <w:widowControl w:val="0"/>
              <w:suppressLineNumbers/>
              <w:tabs>
                <w:tab w:val="left" w:pos="0"/>
              </w:tabs>
              <w:suppressAutoHyphens/>
              <w:autoSpaceDE w:val="0"/>
              <w:autoSpaceDN w:val="0"/>
              <w:adjustRightInd w:val="0"/>
              <w:spacing w:after="160" w:line="259" w:lineRule="auto"/>
              <w:rPr>
                <w:rFonts w:eastAsiaTheme="minorHAnsi" w:cstheme="minorBidi"/>
                <w:lang w:eastAsia="en-US"/>
              </w:rPr>
            </w:pPr>
            <w:r>
              <w:rPr>
                <w:rFonts w:eastAsiaTheme="minorHAnsi" w:cstheme="minorBidi"/>
                <w:lang w:eastAsia="en-US"/>
              </w:rPr>
              <w:t xml:space="preserve">2.7. копии документов, </w:t>
            </w:r>
            <w:r w:rsidRPr="00C2591D">
              <w:rPr>
                <w:rFonts w:eastAsiaTheme="minorHAnsi" w:cstheme="minorBidi"/>
                <w:lang w:eastAsia="en-US"/>
              </w:rPr>
              <w:t>подтверждающих деловую репутацию</w:t>
            </w:r>
            <w:r>
              <w:rPr>
                <w:rFonts w:eastAsiaTheme="minorHAnsi" w:cstheme="minorBidi"/>
                <w:lang w:eastAsia="en-US"/>
              </w:rPr>
              <w:t xml:space="preserve"> не менее чем 2 (двух) </w:t>
            </w:r>
            <w:r w:rsidRPr="00C2591D">
              <w:rPr>
                <w:rFonts w:eastAsiaTheme="minorHAnsi" w:cstheme="minorBidi"/>
                <w:lang w:eastAsia="en-US"/>
              </w:rPr>
              <w:t>тренеров, которые будут проводить обучение;</w:t>
            </w:r>
          </w:p>
          <w:p w14:paraId="6D80C408" w14:textId="14CF4030" w:rsidR="00FD700E" w:rsidRPr="00FD700E" w:rsidRDefault="00FD700E" w:rsidP="00FD700E">
            <w:pPr>
              <w:spacing w:after="160" w:line="259" w:lineRule="auto"/>
              <w:rPr>
                <w:rFonts w:eastAsiaTheme="minorHAnsi" w:cstheme="minorBidi"/>
                <w:lang w:eastAsia="en-US"/>
              </w:rPr>
            </w:pPr>
            <w:r w:rsidRPr="00FD700E">
              <w:rPr>
                <w:rFonts w:eastAsiaTheme="minorHAnsi" w:cstheme="minorBidi"/>
                <w:lang w:eastAsia="en-US"/>
              </w:rPr>
              <w:t>2.</w:t>
            </w:r>
            <w:r>
              <w:rPr>
                <w:rFonts w:eastAsiaTheme="minorHAnsi" w:cstheme="minorBidi"/>
                <w:lang w:eastAsia="en-US"/>
              </w:rPr>
              <w:t>5</w:t>
            </w:r>
            <w:r w:rsidRPr="00FD700E">
              <w:rPr>
                <w:rFonts w:eastAsiaTheme="minorHAnsi" w:cstheme="minorBidi"/>
                <w:lang w:eastAsia="en-US"/>
              </w:rPr>
              <w:t>. опись документов к настоящей документации</w:t>
            </w:r>
            <w:r w:rsidR="00FE0F94">
              <w:rPr>
                <w:rFonts w:eastAsiaTheme="minorHAnsi" w:cstheme="minorBidi"/>
                <w:lang w:eastAsia="en-US"/>
              </w:rPr>
              <w:t xml:space="preserve"> </w:t>
            </w:r>
            <w:r w:rsidR="00FE0F94" w:rsidRPr="00FE0F94">
              <w:rPr>
                <w:rFonts w:eastAsiaTheme="minorHAnsi" w:cstheme="minorBidi"/>
                <w:lang w:eastAsia="en-US"/>
              </w:rPr>
              <w:t xml:space="preserve">(Форма </w:t>
            </w:r>
            <w:r w:rsidR="00FE0F94">
              <w:rPr>
                <w:rFonts w:eastAsiaTheme="minorHAnsi" w:cstheme="minorBidi"/>
                <w:lang w:eastAsia="en-US"/>
              </w:rPr>
              <w:t>3</w:t>
            </w:r>
            <w:r w:rsidR="00FE0F94" w:rsidRPr="00FE0F94">
              <w:rPr>
                <w:rFonts w:eastAsiaTheme="minorHAnsi" w:cstheme="minorBidi"/>
                <w:lang w:eastAsia="en-US"/>
              </w:rPr>
              <w:t xml:space="preserve"> Раздел III Образцы форм, представляемых в составе заявки на участие в запросе предложений)</w:t>
            </w:r>
          </w:p>
          <w:p w14:paraId="1CEA7C74" w14:textId="60A2E911" w:rsidR="00FD700E" w:rsidRPr="00FD700E" w:rsidRDefault="006813E0" w:rsidP="00BE6105">
            <w:pPr>
              <w:spacing w:after="160" w:line="259" w:lineRule="auto"/>
              <w:rPr>
                <w:rFonts w:eastAsiaTheme="minorHAnsi" w:cstheme="minorBidi"/>
                <w:lang w:val="uk-UA"/>
              </w:rPr>
            </w:pPr>
            <w:r>
              <w:rPr>
                <w:rFonts w:eastAsiaTheme="minorHAnsi" w:cstheme="minorBidi"/>
                <w:lang w:eastAsia="en-US"/>
              </w:rPr>
              <w:t xml:space="preserve">3. </w:t>
            </w:r>
            <w:r w:rsidR="00FD700E" w:rsidRPr="00FD700E">
              <w:rPr>
                <w:rFonts w:eastAsiaTheme="minorHAnsi" w:cstheme="minorBidi"/>
                <w:lang w:eastAsia="en-US"/>
              </w:rPr>
              <w:t>Участники закупки вправе дополнительно приложить следующие документы</w:t>
            </w:r>
            <w:r w:rsidR="00FE0F94">
              <w:rPr>
                <w:rFonts w:eastAsiaTheme="minorHAnsi" w:cstheme="minorBidi"/>
                <w:lang w:eastAsia="en-US"/>
              </w:rPr>
              <w:t xml:space="preserve"> в составе заявки для оценки Участника </w:t>
            </w:r>
            <w:r w:rsidR="00FE0F94" w:rsidRPr="00FE0F94">
              <w:rPr>
                <w:rFonts w:eastAsiaTheme="minorHAnsi" w:cstheme="minorBidi"/>
                <w:lang w:eastAsia="en-US"/>
              </w:rPr>
              <w:t>запроса предложений по критериям</w:t>
            </w:r>
            <w:r>
              <w:rPr>
                <w:rFonts w:eastAsiaTheme="minorHAnsi" w:cstheme="minorBidi"/>
                <w:lang w:eastAsia="en-US"/>
              </w:rPr>
              <w:t>, установленным настоящей документацией</w:t>
            </w:r>
            <w:r w:rsidR="00FE0F94" w:rsidRPr="00FE0F94">
              <w:rPr>
                <w:rFonts w:eastAsiaTheme="minorHAnsi" w:cstheme="minorBidi"/>
                <w:lang w:eastAsia="en-US"/>
              </w:rPr>
              <w:t>:</w:t>
            </w:r>
          </w:p>
          <w:p w14:paraId="6AB5309A" w14:textId="39FE98DA" w:rsidR="00FD700E" w:rsidRPr="00FD700E" w:rsidRDefault="006813E0" w:rsidP="00FD700E">
            <w:pPr>
              <w:spacing w:after="160" w:line="259" w:lineRule="auto"/>
              <w:contextualSpacing/>
              <w:jc w:val="left"/>
              <w:rPr>
                <w:rFonts w:cstheme="minorBidi"/>
                <w:color w:val="000000"/>
                <w:lang w:eastAsia="en-US"/>
              </w:rPr>
            </w:pPr>
            <w:r>
              <w:rPr>
                <w:rFonts w:cstheme="minorBidi"/>
                <w:color w:val="000000"/>
                <w:lang w:eastAsia="en-US"/>
              </w:rPr>
              <w:t xml:space="preserve">3.1. </w:t>
            </w:r>
            <w:r w:rsidR="00FD700E">
              <w:rPr>
                <w:rFonts w:cstheme="minorBidi"/>
                <w:color w:val="000000"/>
                <w:lang w:eastAsia="en-US"/>
              </w:rPr>
              <w:t>с</w:t>
            </w:r>
            <w:r w:rsidR="00FD700E" w:rsidRPr="00FD700E">
              <w:rPr>
                <w:rFonts w:cstheme="minorBidi"/>
                <w:color w:val="000000"/>
                <w:lang w:eastAsia="en-US"/>
              </w:rPr>
              <w:t>ведения о наличии тренеров, которые будут проводить обучение</w:t>
            </w:r>
            <w:r>
              <w:t xml:space="preserve"> </w:t>
            </w:r>
            <w:r w:rsidRPr="006813E0">
              <w:t xml:space="preserve">(Форма </w:t>
            </w:r>
            <w:r>
              <w:t>5</w:t>
            </w:r>
            <w:r w:rsidRPr="006813E0">
              <w:t xml:space="preserve"> Раздел III Образцы форм, представляемых в составе заявки на участие в запросе предложений)</w:t>
            </w:r>
          </w:p>
          <w:p w14:paraId="44166235" w14:textId="77777777" w:rsidR="00FD700E" w:rsidRPr="00FD700E" w:rsidRDefault="00FD700E" w:rsidP="00FD700E">
            <w:pPr>
              <w:spacing w:after="160" w:line="259" w:lineRule="auto"/>
              <w:contextualSpacing/>
              <w:jc w:val="left"/>
              <w:rPr>
                <w:rFonts w:cstheme="minorBidi"/>
                <w:lang w:eastAsia="en-US"/>
              </w:rPr>
            </w:pPr>
          </w:p>
          <w:p w14:paraId="746DFF69" w14:textId="77777777" w:rsidR="006813E0" w:rsidRDefault="006813E0" w:rsidP="00FD700E">
            <w:pPr>
              <w:pBdr>
                <w:top w:val="nil"/>
                <w:left w:val="nil"/>
                <w:bottom w:val="nil"/>
                <w:right w:val="nil"/>
                <w:between w:val="nil"/>
              </w:pBdr>
              <w:tabs>
                <w:tab w:val="left" w:pos="321"/>
              </w:tabs>
              <w:spacing w:after="0"/>
              <w:contextualSpacing/>
              <w:rPr>
                <w:color w:val="000000"/>
                <w:lang w:eastAsia="en-US"/>
              </w:rPr>
            </w:pPr>
            <w:r>
              <w:rPr>
                <w:color w:val="000000"/>
                <w:lang w:eastAsia="en-US"/>
              </w:rPr>
              <w:t xml:space="preserve">3.2. </w:t>
            </w:r>
            <w:r w:rsidR="00FD700E">
              <w:rPr>
                <w:color w:val="000000"/>
                <w:lang w:eastAsia="en-US"/>
              </w:rPr>
              <w:t>с</w:t>
            </w:r>
            <w:r w:rsidR="00FD700E" w:rsidRPr="00FD700E">
              <w:rPr>
                <w:color w:val="000000"/>
                <w:lang w:eastAsia="en-US"/>
              </w:rPr>
              <w:t xml:space="preserve">ведения о наличии деловой репутации участника закупки </w:t>
            </w:r>
            <w:r w:rsidRPr="006813E0">
              <w:rPr>
                <w:color w:val="000000"/>
                <w:lang w:eastAsia="en-US"/>
              </w:rPr>
              <w:t xml:space="preserve">(Форма </w:t>
            </w:r>
            <w:r>
              <w:rPr>
                <w:color w:val="000000"/>
                <w:lang w:eastAsia="en-US"/>
              </w:rPr>
              <w:t>6</w:t>
            </w:r>
            <w:r w:rsidRPr="006813E0">
              <w:rPr>
                <w:color w:val="000000"/>
                <w:lang w:eastAsia="en-US"/>
              </w:rPr>
              <w:t xml:space="preserve"> Раздел III Образцы форм, представляемых в составе заявки на участие в запросе предложений)</w:t>
            </w:r>
          </w:p>
          <w:p w14:paraId="756F63C9" w14:textId="773ABF5B" w:rsidR="006813E0" w:rsidRDefault="006813E0" w:rsidP="00FD700E">
            <w:pPr>
              <w:pBdr>
                <w:top w:val="nil"/>
                <w:left w:val="nil"/>
                <w:bottom w:val="nil"/>
                <w:right w:val="nil"/>
                <w:between w:val="nil"/>
              </w:pBdr>
              <w:tabs>
                <w:tab w:val="left" w:pos="321"/>
              </w:tabs>
              <w:spacing w:after="0"/>
              <w:contextualSpacing/>
              <w:rPr>
                <w:color w:val="000000"/>
                <w:lang w:eastAsia="en-US"/>
              </w:rPr>
            </w:pPr>
          </w:p>
          <w:p w14:paraId="1ED2FC3E" w14:textId="62C51A8D" w:rsidR="00FD700E" w:rsidRDefault="00FD700E" w:rsidP="00FD700E">
            <w:pPr>
              <w:pBdr>
                <w:top w:val="nil"/>
                <w:left w:val="nil"/>
                <w:bottom w:val="nil"/>
                <w:right w:val="nil"/>
                <w:between w:val="nil"/>
              </w:pBdr>
              <w:tabs>
                <w:tab w:val="left" w:pos="321"/>
              </w:tabs>
              <w:spacing w:after="0"/>
              <w:contextualSpacing/>
              <w:rPr>
                <w:color w:val="000000"/>
                <w:lang w:eastAsia="en-US"/>
              </w:rPr>
            </w:pPr>
            <w:r w:rsidRPr="00FD700E">
              <w:rPr>
                <w:color w:val="000000"/>
                <w:lang w:eastAsia="en-US"/>
              </w:rPr>
              <w:t xml:space="preserve">В рамках показателя рассматриваются положительные результаты работы в сфере организации и проведения семинаров (семинаров-тренингов, корпоративных семинаров, тренингов, образовательных мероприятий). Подтверждением являются заверенные Участником закупки </w:t>
            </w:r>
            <w:r w:rsidR="006813E0" w:rsidRPr="00FD700E">
              <w:rPr>
                <w:color w:val="000000"/>
                <w:lang w:eastAsia="en-US"/>
              </w:rPr>
              <w:t>копи</w:t>
            </w:r>
            <w:r w:rsidR="006813E0">
              <w:rPr>
                <w:color w:val="000000"/>
                <w:lang w:eastAsia="en-US"/>
              </w:rPr>
              <w:t>и</w:t>
            </w:r>
            <w:r w:rsidR="006813E0" w:rsidRPr="00FD700E">
              <w:rPr>
                <w:color w:val="000000"/>
                <w:lang w:eastAsia="en-US"/>
              </w:rPr>
              <w:t xml:space="preserve"> </w:t>
            </w:r>
            <w:r w:rsidRPr="00FD700E">
              <w:rPr>
                <w:color w:val="000000"/>
                <w:lang w:eastAsia="en-US"/>
              </w:rPr>
              <w:t>отзывов, благодарственных писем, грамот</w:t>
            </w:r>
            <w:r w:rsidR="00E05072">
              <w:rPr>
                <w:color w:val="000000"/>
                <w:lang w:eastAsia="en-US"/>
              </w:rPr>
              <w:t>.</w:t>
            </w:r>
          </w:p>
          <w:p w14:paraId="703FA834" w14:textId="77777777" w:rsidR="00FD700E" w:rsidRPr="00FD700E" w:rsidRDefault="00FD700E" w:rsidP="00FD700E">
            <w:pPr>
              <w:pBdr>
                <w:top w:val="nil"/>
                <w:left w:val="nil"/>
                <w:bottom w:val="nil"/>
                <w:right w:val="nil"/>
                <w:between w:val="nil"/>
              </w:pBdr>
              <w:tabs>
                <w:tab w:val="left" w:pos="321"/>
              </w:tabs>
              <w:spacing w:after="0"/>
              <w:contextualSpacing/>
              <w:rPr>
                <w:color w:val="000000"/>
                <w:lang w:eastAsia="en-US"/>
              </w:rPr>
            </w:pPr>
          </w:p>
          <w:p w14:paraId="7100DDB0" w14:textId="16E3A9BF" w:rsidR="00011F28" w:rsidRDefault="006813E0" w:rsidP="00FD700E">
            <w:pPr>
              <w:tabs>
                <w:tab w:val="left" w:pos="317"/>
              </w:tabs>
              <w:spacing w:after="160" w:line="259" w:lineRule="auto"/>
              <w:rPr>
                <w:lang w:eastAsia="en-US"/>
              </w:rPr>
            </w:pPr>
            <w:r>
              <w:rPr>
                <w:lang w:eastAsia="en-US"/>
              </w:rPr>
              <w:t xml:space="preserve">3.3. </w:t>
            </w:r>
            <w:r w:rsidR="00FD700E">
              <w:rPr>
                <w:lang w:eastAsia="en-US"/>
              </w:rPr>
              <w:t>с</w:t>
            </w:r>
            <w:r w:rsidR="00FD700E" w:rsidRPr="00FD700E">
              <w:rPr>
                <w:lang w:eastAsia="en-US"/>
              </w:rPr>
              <w:t xml:space="preserve">ведения о наличии опыта </w:t>
            </w:r>
            <w:r>
              <w:rPr>
                <w:lang w:eastAsia="en-US"/>
              </w:rPr>
              <w:t>организации и проведения</w:t>
            </w:r>
            <w:r w:rsidRPr="00FD700E">
              <w:rPr>
                <w:lang w:eastAsia="en-US"/>
              </w:rPr>
              <w:t xml:space="preserve"> </w:t>
            </w:r>
            <w:r w:rsidR="00FD700E" w:rsidRPr="00FD700E">
              <w:rPr>
                <w:lang w:eastAsia="en-US"/>
              </w:rPr>
              <w:t xml:space="preserve">образовательных/обучающих программ/мероприятий стоимостью не менее </w:t>
            </w:r>
            <w:r w:rsidR="00011F28">
              <w:rPr>
                <w:lang w:eastAsia="en-US"/>
              </w:rPr>
              <w:t>500 </w:t>
            </w:r>
            <w:r w:rsidR="00FD700E" w:rsidRPr="00FD700E">
              <w:rPr>
                <w:lang w:eastAsia="en-US"/>
              </w:rPr>
              <w:t>000</w:t>
            </w:r>
            <w:r w:rsidR="00011F28">
              <w:rPr>
                <w:lang w:eastAsia="en-US"/>
              </w:rPr>
              <w:t xml:space="preserve"> (пятьсот тысяч)</w:t>
            </w:r>
            <w:r w:rsidR="00FD700E" w:rsidRPr="00FD700E">
              <w:rPr>
                <w:lang w:eastAsia="en-US"/>
              </w:rPr>
              <w:t xml:space="preserve"> руб. каждая</w:t>
            </w:r>
            <w:r>
              <w:rPr>
                <w:lang w:eastAsia="en-US"/>
              </w:rPr>
              <w:t>, которые были реализованы в течение 2019 -</w:t>
            </w:r>
            <w:r w:rsidR="00011F28">
              <w:rPr>
                <w:lang w:eastAsia="en-US"/>
              </w:rPr>
              <w:t xml:space="preserve"> </w:t>
            </w:r>
            <w:r>
              <w:rPr>
                <w:lang w:eastAsia="en-US"/>
              </w:rPr>
              <w:t xml:space="preserve">2020 года. </w:t>
            </w:r>
            <w:r w:rsidRPr="006813E0">
              <w:rPr>
                <w:lang w:eastAsia="en-US"/>
              </w:rPr>
              <w:t xml:space="preserve">(Форма </w:t>
            </w:r>
            <w:r>
              <w:rPr>
                <w:lang w:eastAsia="en-US"/>
              </w:rPr>
              <w:t>7</w:t>
            </w:r>
            <w:r w:rsidRPr="006813E0">
              <w:rPr>
                <w:lang w:eastAsia="en-US"/>
              </w:rPr>
              <w:t xml:space="preserve"> Раздел III Образцы форм, представляемых в составе заявки на участие в запросе предложений)</w:t>
            </w:r>
            <w:r>
              <w:rPr>
                <w:lang w:eastAsia="en-US"/>
              </w:rPr>
              <w:t>.</w:t>
            </w:r>
            <w:r w:rsidR="00FD700E" w:rsidRPr="00FD700E">
              <w:rPr>
                <w:lang w:eastAsia="en-US"/>
              </w:rPr>
              <w:t xml:space="preserve"> </w:t>
            </w:r>
          </w:p>
          <w:p w14:paraId="33046191" w14:textId="5AC27D54" w:rsidR="00FD700E" w:rsidRPr="00FD700E" w:rsidRDefault="006813E0" w:rsidP="00FD700E">
            <w:pPr>
              <w:tabs>
                <w:tab w:val="left" w:pos="317"/>
              </w:tabs>
              <w:spacing w:after="160" w:line="259" w:lineRule="auto"/>
              <w:rPr>
                <w:rFonts w:cstheme="minorBidi"/>
                <w:lang w:eastAsia="en-US"/>
              </w:rPr>
            </w:pPr>
            <w:r>
              <w:rPr>
                <w:lang w:eastAsia="en-US"/>
              </w:rPr>
              <w:t>П</w:t>
            </w:r>
            <w:r w:rsidRPr="00FD700E">
              <w:rPr>
                <w:lang w:eastAsia="en-US"/>
              </w:rPr>
              <w:t xml:space="preserve">одтверждающие </w:t>
            </w:r>
            <w:r w:rsidR="00FD700E" w:rsidRPr="00FD700E">
              <w:rPr>
                <w:lang w:eastAsia="en-US"/>
              </w:rPr>
              <w:t xml:space="preserve">документы – копии </w:t>
            </w:r>
            <w:r>
              <w:rPr>
                <w:lang w:eastAsia="en-US"/>
              </w:rPr>
              <w:t xml:space="preserve">исполненных </w:t>
            </w:r>
            <w:r w:rsidR="00FD700E" w:rsidRPr="00FD700E">
              <w:rPr>
                <w:lang w:eastAsia="en-US"/>
              </w:rPr>
              <w:t xml:space="preserve">договоров </w:t>
            </w:r>
            <w:r>
              <w:rPr>
                <w:lang w:eastAsia="en-US"/>
              </w:rPr>
              <w:t>(с всеми дополнительными соглашениями при наличии). Факт исполнения подтверждает акт приема-передачи оказанных работ/услуг подписанный обеими сторонами.</w:t>
            </w:r>
            <w:r w:rsidR="00011F28">
              <w:rPr>
                <w:lang w:eastAsia="en-US"/>
              </w:rPr>
              <w:t xml:space="preserve"> </w:t>
            </w:r>
          </w:p>
          <w:p w14:paraId="416AC9FD" w14:textId="5A75F5DF" w:rsidR="00FD700E" w:rsidRPr="00FD700E" w:rsidRDefault="00011F28" w:rsidP="00FD700E">
            <w:pPr>
              <w:tabs>
                <w:tab w:val="left" w:pos="317"/>
              </w:tabs>
              <w:spacing w:after="160" w:line="259" w:lineRule="auto"/>
              <w:rPr>
                <w:rFonts w:eastAsiaTheme="minorHAnsi" w:cstheme="minorBidi"/>
                <w:lang w:eastAsia="ar-SA"/>
              </w:rPr>
            </w:pPr>
            <w:r>
              <w:rPr>
                <w:lang w:eastAsia="en-US"/>
              </w:rPr>
              <w:t xml:space="preserve">3.4. заверенная Участником закупки копия </w:t>
            </w:r>
            <w:r w:rsidR="00FD700E" w:rsidRPr="00FD700E">
              <w:rPr>
                <w:rFonts w:eastAsiaTheme="minorHAnsi" w:cstheme="minorBidi"/>
                <w:lang w:eastAsia="ar-SA"/>
              </w:rPr>
              <w:t>лицензии на осуществление образовательной деятельности</w:t>
            </w:r>
          </w:p>
          <w:p w14:paraId="09C7C888" w14:textId="4014138F" w:rsidR="00FD700E" w:rsidRPr="007023B6" w:rsidRDefault="00FD700E" w:rsidP="00632E81">
            <w:pPr>
              <w:suppressAutoHyphens/>
              <w:spacing w:after="0"/>
              <w:contextualSpacing/>
            </w:pPr>
          </w:p>
        </w:tc>
      </w:tr>
      <w:tr w:rsidR="00FD700E" w:rsidRPr="00D828A4" w14:paraId="7D45819D" w14:textId="77777777" w:rsidTr="00DE15ED">
        <w:tc>
          <w:tcPr>
            <w:tcW w:w="709" w:type="dxa"/>
            <w:gridSpan w:val="2"/>
            <w:tcBorders>
              <w:top w:val="single" w:sz="4" w:space="0" w:color="auto"/>
              <w:left w:val="single" w:sz="4" w:space="0" w:color="auto"/>
              <w:bottom w:val="single" w:sz="4" w:space="0" w:color="auto"/>
              <w:right w:val="single" w:sz="4" w:space="0" w:color="auto"/>
            </w:tcBorders>
          </w:tcPr>
          <w:p w14:paraId="55B040A0" w14:textId="2D817E95" w:rsidR="00FD700E" w:rsidRPr="00D828A4" w:rsidRDefault="00FD700E" w:rsidP="00FD700E">
            <w:pPr>
              <w:keepLines/>
              <w:widowControl w:val="0"/>
              <w:suppressLineNumbers/>
              <w:suppressAutoHyphens/>
              <w:spacing w:after="0"/>
            </w:pPr>
            <w:r w:rsidRPr="00D828A4">
              <w:lastRenderedPageBreak/>
              <w:t>1</w:t>
            </w:r>
            <w:r>
              <w:t>5</w:t>
            </w:r>
          </w:p>
        </w:tc>
        <w:tc>
          <w:tcPr>
            <w:tcW w:w="2099" w:type="dxa"/>
            <w:tcBorders>
              <w:top w:val="single" w:sz="4" w:space="0" w:color="auto"/>
              <w:left w:val="single" w:sz="4" w:space="0" w:color="auto"/>
              <w:bottom w:val="single" w:sz="4" w:space="0" w:color="auto"/>
              <w:right w:val="single" w:sz="4" w:space="0" w:color="auto"/>
            </w:tcBorders>
          </w:tcPr>
          <w:p w14:paraId="65AC2977" w14:textId="77777777" w:rsidR="00FD700E" w:rsidRPr="00D828A4" w:rsidRDefault="00FD700E" w:rsidP="00FD700E">
            <w:pPr>
              <w:keepLines/>
              <w:widowControl w:val="0"/>
              <w:suppressLineNumbers/>
              <w:suppressAutoHyphens/>
              <w:spacing w:after="0"/>
            </w:pPr>
            <w:r w:rsidRPr="00D828A4">
              <w:t>Требования к оформлению заявок на участие в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14:paraId="18BFB74A" w14:textId="77777777" w:rsidR="00FD700E" w:rsidRPr="00ED6F5C" w:rsidRDefault="00FD700E" w:rsidP="00FD700E">
            <w:pPr>
              <w:keepLines/>
              <w:widowControl w:val="0"/>
              <w:suppressLineNumbers/>
              <w:suppressAutoHyphens/>
              <w:spacing w:after="0"/>
            </w:pPr>
            <w:r w:rsidRPr="00ED6F5C">
              <w:t xml:space="preserve">Порядок оформления копий документов: </w:t>
            </w:r>
          </w:p>
          <w:p w14:paraId="0DE74B6E" w14:textId="5C2C6737" w:rsidR="00FD700E" w:rsidRPr="00ED6F5C" w:rsidRDefault="00FD700E" w:rsidP="00FD700E">
            <w:pPr>
              <w:keepLines/>
              <w:widowControl w:val="0"/>
              <w:suppressLineNumbers/>
              <w:suppressAutoHyphens/>
              <w:spacing w:after="0"/>
            </w:pPr>
            <w:r w:rsidRPr="00ED6F5C">
              <w:t>копии документов заверяются подписью и печатью</w:t>
            </w:r>
            <w:r w:rsidR="00011F28">
              <w:t xml:space="preserve"> (при наличии) </w:t>
            </w:r>
            <w:r w:rsidRPr="00ED6F5C">
              <w:t xml:space="preserve"> Участника закупки (руководителя или уполномоченного лица)</w:t>
            </w:r>
          </w:p>
        </w:tc>
      </w:tr>
      <w:tr w:rsidR="00FD700E" w:rsidRPr="00D828A4" w14:paraId="58D99A40" w14:textId="77777777" w:rsidTr="00DE15ED">
        <w:tc>
          <w:tcPr>
            <w:tcW w:w="709" w:type="dxa"/>
            <w:gridSpan w:val="2"/>
            <w:tcBorders>
              <w:top w:val="single" w:sz="4" w:space="0" w:color="auto"/>
              <w:left w:val="single" w:sz="4" w:space="0" w:color="auto"/>
              <w:right w:val="single" w:sz="4" w:space="0" w:color="auto"/>
            </w:tcBorders>
          </w:tcPr>
          <w:p w14:paraId="6E8A6F40" w14:textId="77777777" w:rsidR="00FD700E" w:rsidRPr="00D828A4" w:rsidRDefault="00FD700E" w:rsidP="00FD700E">
            <w:pPr>
              <w:keepLines/>
              <w:widowControl w:val="0"/>
              <w:suppressLineNumbers/>
              <w:suppressAutoHyphens/>
              <w:spacing w:after="0"/>
            </w:pPr>
            <w:r w:rsidRPr="00D828A4">
              <w:t>1</w:t>
            </w:r>
            <w:r>
              <w:t>6</w:t>
            </w:r>
          </w:p>
        </w:tc>
        <w:tc>
          <w:tcPr>
            <w:tcW w:w="2099" w:type="dxa"/>
            <w:tcBorders>
              <w:top w:val="single" w:sz="4" w:space="0" w:color="auto"/>
              <w:left w:val="single" w:sz="4" w:space="0" w:color="auto"/>
              <w:bottom w:val="single" w:sz="4" w:space="0" w:color="auto"/>
              <w:right w:val="single" w:sz="4" w:space="0" w:color="auto"/>
            </w:tcBorders>
          </w:tcPr>
          <w:p w14:paraId="4FDAD6F8" w14:textId="77777777" w:rsidR="00FD700E" w:rsidRPr="00AE35D8" w:rsidRDefault="00FD700E" w:rsidP="00FD700E">
            <w:pPr>
              <w:keepLines/>
              <w:widowControl w:val="0"/>
              <w:suppressLineNumbers/>
              <w:suppressAutoHyphens/>
              <w:spacing w:after="0"/>
            </w:pPr>
            <w:r w:rsidRPr="00AE35D8">
              <w:t xml:space="preserve">Срок подачи заявок </w:t>
            </w:r>
          </w:p>
        </w:tc>
        <w:tc>
          <w:tcPr>
            <w:tcW w:w="7682" w:type="dxa"/>
            <w:tcBorders>
              <w:top w:val="single" w:sz="4" w:space="0" w:color="auto"/>
              <w:left w:val="single" w:sz="4" w:space="0" w:color="auto"/>
              <w:bottom w:val="single" w:sz="4" w:space="0" w:color="auto"/>
              <w:right w:val="single" w:sz="4" w:space="0" w:color="auto"/>
            </w:tcBorders>
          </w:tcPr>
          <w:p w14:paraId="1975D784" w14:textId="1720565D" w:rsidR="00FD700E" w:rsidRPr="00ED6F5C" w:rsidRDefault="00FD700E" w:rsidP="00FD700E">
            <w:pPr>
              <w:keepLines/>
              <w:widowControl w:val="0"/>
              <w:suppressLineNumbers/>
              <w:suppressAutoHyphens/>
              <w:spacing w:after="0"/>
            </w:pPr>
            <w:r w:rsidRPr="00646262">
              <w:t>до 1</w:t>
            </w:r>
            <w:r w:rsidR="00E05072" w:rsidRPr="00646262">
              <w:t>7</w:t>
            </w:r>
            <w:r w:rsidRPr="00646262">
              <w:t>-00 часов «</w:t>
            </w:r>
            <w:r w:rsidR="00E05072" w:rsidRPr="00646262">
              <w:t>23</w:t>
            </w:r>
            <w:r w:rsidRPr="00646262">
              <w:t>» сентября 2020 г.</w:t>
            </w:r>
            <w:r w:rsidRPr="00ED6F5C">
              <w:t xml:space="preserve"> </w:t>
            </w:r>
          </w:p>
        </w:tc>
      </w:tr>
      <w:tr w:rsidR="00FD700E" w:rsidRPr="00D828A4" w14:paraId="5C494852" w14:textId="77777777" w:rsidTr="00DE15E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77777777" w:rsidR="00FD700E" w:rsidRPr="00D828A4" w:rsidRDefault="00FD700E" w:rsidP="00FD700E">
            <w:pPr>
              <w:keepLines/>
              <w:widowControl w:val="0"/>
              <w:suppressLineNumbers/>
              <w:suppressAutoHyphens/>
              <w:spacing w:after="0"/>
            </w:pPr>
            <w:r w:rsidRPr="00D828A4">
              <w:t>1</w:t>
            </w:r>
            <w:r>
              <w:t>7</w:t>
            </w:r>
          </w:p>
        </w:tc>
        <w:tc>
          <w:tcPr>
            <w:tcW w:w="2099" w:type="dxa"/>
            <w:tcBorders>
              <w:top w:val="single" w:sz="4" w:space="0" w:color="auto"/>
              <w:left w:val="single" w:sz="4" w:space="0" w:color="auto"/>
              <w:bottom w:val="single" w:sz="4" w:space="0" w:color="auto"/>
              <w:right w:val="single" w:sz="4" w:space="0" w:color="auto"/>
            </w:tcBorders>
          </w:tcPr>
          <w:p w14:paraId="16D3F7AB" w14:textId="77777777" w:rsidR="00FD700E" w:rsidRPr="00D828A4" w:rsidRDefault="00FD700E" w:rsidP="00FD700E">
            <w:pPr>
              <w:pStyle w:val="afff5"/>
              <w:ind w:right="0"/>
              <w:rPr>
                <w:rFonts w:ascii="Times New Roman" w:hAnsi="Times New Roman"/>
                <w:sz w:val="24"/>
                <w:szCs w:val="24"/>
              </w:rPr>
            </w:pPr>
            <w:r w:rsidRPr="00D828A4">
              <w:rPr>
                <w:rFonts w:ascii="Times New Roman" w:hAnsi="Times New Roman"/>
                <w:sz w:val="24"/>
                <w:szCs w:val="24"/>
              </w:rPr>
              <w:t>Место подачи заявок (адрес)</w:t>
            </w:r>
          </w:p>
        </w:tc>
        <w:tc>
          <w:tcPr>
            <w:tcW w:w="7682" w:type="dxa"/>
            <w:tcBorders>
              <w:top w:val="single" w:sz="4" w:space="0" w:color="auto"/>
              <w:left w:val="single" w:sz="4" w:space="0" w:color="auto"/>
              <w:bottom w:val="single" w:sz="4" w:space="0" w:color="auto"/>
              <w:right w:val="single" w:sz="4" w:space="0" w:color="auto"/>
            </w:tcBorders>
          </w:tcPr>
          <w:p w14:paraId="5CD11617" w14:textId="77777777" w:rsidR="00FD700E" w:rsidRPr="006F2416" w:rsidRDefault="00FD700E" w:rsidP="00FD700E">
            <w:pPr>
              <w:keepLines/>
              <w:widowControl w:val="0"/>
              <w:suppressLineNumbers/>
              <w:suppressAutoHyphens/>
              <w:spacing w:after="0"/>
            </w:pPr>
            <w:r w:rsidRPr="006F2416">
              <w:t>614990, г. Пермь, ул. Окулова, 75, корп.1, эт.2, оф. 11</w:t>
            </w:r>
          </w:p>
        </w:tc>
      </w:tr>
      <w:tr w:rsidR="00FD700E" w:rsidRPr="00D828A4" w14:paraId="31244CEE" w14:textId="77777777" w:rsidTr="00DE15E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77777777" w:rsidR="00FD700E" w:rsidRPr="00D828A4" w:rsidRDefault="00FD700E" w:rsidP="00FD700E">
            <w:pPr>
              <w:keepLines/>
              <w:widowControl w:val="0"/>
              <w:suppressLineNumbers/>
              <w:suppressAutoHyphens/>
              <w:spacing w:after="0"/>
            </w:pPr>
            <w:r w:rsidRPr="00D828A4">
              <w:t>1</w:t>
            </w:r>
            <w:r>
              <w:t>8</w:t>
            </w:r>
          </w:p>
        </w:tc>
        <w:tc>
          <w:tcPr>
            <w:tcW w:w="2099" w:type="dxa"/>
            <w:tcBorders>
              <w:top w:val="single" w:sz="4" w:space="0" w:color="auto"/>
              <w:left w:val="single" w:sz="4" w:space="0" w:color="auto"/>
              <w:bottom w:val="single" w:sz="4" w:space="0" w:color="auto"/>
              <w:right w:val="single" w:sz="4" w:space="0" w:color="auto"/>
            </w:tcBorders>
          </w:tcPr>
          <w:p w14:paraId="779460DD" w14:textId="77777777" w:rsidR="00FD700E" w:rsidRPr="00D828A4" w:rsidRDefault="00FD700E" w:rsidP="00FD700E">
            <w:pPr>
              <w:pStyle w:val="afff5"/>
              <w:ind w:right="0"/>
              <w:rPr>
                <w:rFonts w:ascii="Times New Roman" w:hAnsi="Times New Roman"/>
                <w:sz w:val="24"/>
                <w:szCs w:val="24"/>
              </w:rPr>
            </w:pPr>
            <w:r w:rsidRPr="00D828A4">
              <w:rPr>
                <w:rFonts w:ascii="Times New Roman" w:hAnsi="Times New Roman"/>
                <w:sz w:val="24"/>
                <w:szCs w:val="24"/>
              </w:rPr>
              <w:t xml:space="preserve">Порядок подачи заявок </w:t>
            </w:r>
          </w:p>
        </w:tc>
        <w:tc>
          <w:tcPr>
            <w:tcW w:w="7682" w:type="dxa"/>
            <w:tcBorders>
              <w:top w:val="single" w:sz="4" w:space="0" w:color="auto"/>
              <w:left w:val="single" w:sz="4" w:space="0" w:color="auto"/>
              <w:bottom w:val="single" w:sz="4" w:space="0" w:color="auto"/>
              <w:right w:val="single" w:sz="4" w:space="0" w:color="auto"/>
            </w:tcBorders>
          </w:tcPr>
          <w:p w14:paraId="1254E983" w14:textId="5A54DFAD" w:rsidR="00FD700E" w:rsidRDefault="00FD700E" w:rsidP="00FD700E">
            <w:pPr>
              <w:autoSpaceDE w:val="0"/>
              <w:autoSpaceDN w:val="0"/>
              <w:adjustRightInd w:val="0"/>
              <w:spacing w:after="0"/>
            </w:pPr>
            <w:r>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w:t>
            </w:r>
            <w:r w:rsidR="00011F28">
              <w:t>конверт, в котором была представлена</w:t>
            </w:r>
            <w:r>
              <w:t xml:space="preserve"> </w:t>
            </w:r>
            <w:r w:rsidR="00011F28">
              <w:t xml:space="preserve">заявка </w:t>
            </w:r>
            <w:r>
              <w:t xml:space="preserve">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5E8F0E4B" w14:textId="77777777" w:rsidR="00FD700E" w:rsidRPr="00D828A4" w:rsidRDefault="00FD700E" w:rsidP="00FD700E">
            <w:pPr>
              <w:autoSpaceDE w:val="0"/>
              <w:autoSpaceDN w:val="0"/>
              <w:adjustRightInd w:val="0"/>
              <w:spacing w:after="0"/>
            </w:pPr>
            <w:r>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tc>
      </w:tr>
      <w:tr w:rsidR="00FD700E" w:rsidRPr="00D828A4" w14:paraId="0BC6837C" w14:textId="77777777" w:rsidTr="00562A16">
        <w:trPr>
          <w:cantSplit/>
          <w:trHeight w:val="319"/>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14:paraId="58A81FB3" w14:textId="77777777" w:rsidR="00FD700E" w:rsidRPr="00D828A4" w:rsidRDefault="00FD700E" w:rsidP="00FD700E">
            <w:pPr>
              <w:keepLines/>
              <w:widowControl w:val="0"/>
              <w:suppressLineNumbers/>
              <w:suppressAutoHyphens/>
              <w:spacing w:after="0"/>
              <w:rPr>
                <w:b/>
                <w:caps/>
              </w:rPr>
            </w:pPr>
          </w:p>
          <w:p w14:paraId="44D4FCAE" w14:textId="77777777" w:rsidR="00FD700E" w:rsidRPr="00D828A4" w:rsidRDefault="00FD700E" w:rsidP="00FD700E">
            <w:pPr>
              <w:keepLines/>
              <w:widowControl w:val="0"/>
              <w:suppressLineNumbers/>
              <w:suppressAutoHyphens/>
              <w:spacing w:after="0"/>
              <w:rPr>
                <w:b/>
                <w:caps/>
              </w:rPr>
            </w:pPr>
            <w:r w:rsidRPr="00D828A4">
              <w:rPr>
                <w:b/>
                <w:caps/>
              </w:rPr>
              <w:t>рассмотрение, оценка и сопоставление заявок на участие в ЗАПРОСЕ ПРЕДЛОЖЕНИЙ</w:t>
            </w:r>
          </w:p>
          <w:p w14:paraId="39EE7335" w14:textId="77777777" w:rsidR="00FD700E" w:rsidRPr="00D828A4" w:rsidRDefault="00FD700E" w:rsidP="00FD700E">
            <w:pPr>
              <w:keepLines/>
              <w:widowControl w:val="0"/>
              <w:suppressLineNumbers/>
              <w:suppressAutoHyphens/>
              <w:spacing w:after="0"/>
              <w:rPr>
                <w:color w:val="000000"/>
              </w:rPr>
            </w:pPr>
          </w:p>
        </w:tc>
      </w:tr>
      <w:tr w:rsidR="00FD700E" w:rsidRPr="00D828A4" w14:paraId="24B52F57" w14:textId="77777777" w:rsidTr="00E05072">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77777777" w:rsidR="00FD700E" w:rsidRPr="00D828A4" w:rsidRDefault="00FD700E" w:rsidP="00FD700E">
            <w:pPr>
              <w:keepLines/>
              <w:widowControl w:val="0"/>
              <w:suppressLineNumbers/>
              <w:suppressAutoHyphens/>
              <w:spacing w:after="0"/>
            </w:pPr>
            <w:r>
              <w:t>19</w:t>
            </w:r>
          </w:p>
        </w:tc>
        <w:tc>
          <w:tcPr>
            <w:tcW w:w="2099" w:type="dxa"/>
            <w:tcBorders>
              <w:top w:val="single" w:sz="4" w:space="0" w:color="auto"/>
              <w:left w:val="single" w:sz="4" w:space="0" w:color="auto"/>
              <w:bottom w:val="single" w:sz="4" w:space="0" w:color="auto"/>
              <w:right w:val="single" w:sz="4" w:space="0" w:color="auto"/>
            </w:tcBorders>
          </w:tcPr>
          <w:p w14:paraId="26DE510A" w14:textId="77777777" w:rsidR="00FD700E" w:rsidRPr="00D828A4" w:rsidRDefault="00FD700E" w:rsidP="00FD700E">
            <w:pPr>
              <w:pStyle w:val="afff5"/>
              <w:ind w:right="0"/>
              <w:rPr>
                <w:rFonts w:ascii="Times New Roman" w:hAnsi="Times New Roman"/>
                <w:sz w:val="24"/>
                <w:szCs w:val="24"/>
              </w:rPr>
            </w:pPr>
            <w:r w:rsidRPr="00D828A4">
              <w:rPr>
                <w:rFonts w:ascii="Times New Roman" w:hAnsi="Times New Roman"/>
                <w:sz w:val="24"/>
                <w:szCs w:val="24"/>
              </w:rPr>
              <w:t>Дата проведения запроса предложений</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39D7BE88" w14:textId="42B851C9" w:rsidR="00FD700E" w:rsidRPr="00AE35D8" w:rsidRDefault="00FD700E" w:rsidP="00FD700E">
            <w:pPr>
              <w:pStyle w:val="33"/>
              <w:numPr>
                <w:ilvl w:val="0"/>
                <w:numId w:val="0"/>
              </w:numPr>
              <w:tabs>
                <w:tab w:val="num" w:pos="1620"/>
              </w:tabs>
              <w:rPr>
                <w:szCs w:val="24"/>
              </w:rPr>
            </w:pPr>
            <w:r w:rsidRPr="00E05072">
              <w:rPr>
                <w:szCs w:val="24"/>
              </w:rPr>
              <w:t>до</w:t>
            </w:r>
            <w:r w:rsidR="00E05072" w:rsidRPr="00E05072">
              <w:rPr>
                <w:szCs w:val="24"/>
              </w:rPr>
              <w:t xml:space="preserve"> 28</w:t>
            </w:r>
            <w:r w:rsidRPr="00E05072">
              <w:rPr>
                <w:szCs w:val="24"/>
              </w:rPr>
              <w:t xml:space="preserve"> сентября 2020 года включительно</w:t>
            </w:r>
          </w:p>
        </w:tc>
      </w:tr>
      <w:tr w:rsidR="00FD700E" w:rsidRPr="00D828A4" w14:paraId="04C5DB05" w14:textId="77777777" w:rsidTr="00DE15E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77777777" w:rsidR="00FD700E" w:rsidRPr="00D828A4" w:rsidRDefault="00FD700E" w:rsidP="00FD700E">
            <w:pPr>
              <w:keepLines/>
              <w:widowControl w:val="0"/>
              <w:suppressLineNumbers/>
              <w:suppressAutoHyphens/>
              <w:spacing w:after="0"/>
            </w:pPr>
            <w:r>
              <w:t>20</w:t>
            </w:r>
          </w:p>
        </w:tc>
        <w:tc>
          <w:tcPr>
            <w:tcW w:w="2099" w:type="dxa"/>
            <w:tcBorders>
              <w:top w:val="single" w:sz="4" w:space="0" w:color="auto"/>
              <w:left w:val="single" w:sz="4" w:space="0" w:color="auto"/>
              <w:bottom w:val="single" w:sz="4" w:space="0" w:color="auto"/>
              <w:right w:val="single" w:sz="4" w:space="0" w:color="auto"/>
            </w:tcBorders>
          </w:tcPr>
          <w:p w14:paraId="6E946E78" w14:textId="77777777" w:rsidR="00FD700E" w:rsidRPr="00D828A4" w:rsidRDefault="00FD700E" w:rsidP="00FD700E">
            <w:pPr>
              <w:pStyle w:val="afff5"/>
              <w:ind w:right="0"/>
              <w:rPr>
                <w:rFonts w:ascii="Times New Roman" w:hAnsi="Times New Roman"/>
                <w:sz w:val="24"/>
                <w:szCs w:val="24"/>
              </w:rPr>
            </w:pPr>
            <w:r w:rsidRPr="00D828A4">
              <w:rPr>
                <w:rFonts w:ascii="Times New Roman" w:hAnsi="Times New Roman"/>
                <w:sz w:val="24"/>
                <w:szCs w:val="24"/>
              </w:rPr>
              <w:t>Место проведения запроса предложений</w:t>
            </w:r>
          </w:p>
        </w:tc>
        <w:tc>
          <w:tcPr>
            <w:tcW w:w="7682" w:type="dxa"/>
            <w:tcBorders>
              <w:top w:val="single" w:sz="4" w:space="0" w:color="auto"/>
              <w:left w:val="single" w:sz="4" w:space="0" w:color="auto"/>
              <w:bottom w:val="single" w:sz="4" w:space="0" w:color="auto"/>
              <w:right w:val="single" w:sz="4" w:space="0" w:color="auto"/>
            </w:tcBorders>
          </w:tcPr>
          <w:p w14:paraId="4F5ED95E" w14:textId="77777777" w:rsidR="00FD700E" w:rsidRPr="00D828A4" w:rsidRDefault="00FD700E" w:rsidP="00FD700E">
            <w:pPr>
              <w:pStyle w:val="33"/>
              <w:numPr>
                <w:ilvl w:val="0"/>
                <w:numId w:val="0"/>
              </w:numPr>
              <w:tabs>
                <w:tab w:val="num" w:pos="1620"/>
              </w:tabs>
              <w:rPr>
                <w:szCs w:val="24"/>
              </w:rPr>
            </w:pPr>
            <w:r>
              <w:t>614990, г. Пермь, ул. Окулова, 75</w:t>
            </w:r>
            <w:r w:rsidRPr="00B4063A">
              <w:t>,</w:t>
            </w:r>
            <w:r>
              <w:t xml:space="preserve"> корп.1, эт.2, оф</w:t>
            </w:r>
            <w:r w:rsidRPr="00B4063A">
              <w:t xml:space="preserve">. </w:t>
            </w:r>
            <w:r>
              <w:t>11</w:t>
            </w:r>
          </w:p>
        </w:tc>
      </w:tr>
      <w:tr w:rsidR="00FD700E" w:rsidRPr="00D828A4" w14:paraId="752AC01C" w14:textId="77777777" w:rsidTr="00DE15E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77777777" w:rsidR="00FD700E" w:rsidRPr="00E229AD" w:rsidRDefault="00FD700E" w:rsidP="00FD700E">
            <w:pPr>
              <w:keepLines/>
              <w:widowControl w:val="0"/>
              <w:suppressLineNumbers/>
              <w:suppressAutoHyphens/>
              <w:spacing w:after="0"/>
            </w:pPr>
            <w:r w:rsidRPr="00E229AD">
              <w:t>21</w:t>
            </w:r>
          </w:p>
          <w:p w14:paraId="262B9C60" w14:textId="77777777" w:rsidR="00FD700E" w:rsidRPr="00E229AD" w:rsidRDefault="00FD700E" w:rsidP="00FD700E">
            <w:pPr>
              <w:keepLines/>
              <w:widowControl w:val="0"/>
              <w:suppressLineNumbers/>
              <w:suppressAutoHyphens/>
              <w:spacing w:after="0"/>
            </w:pPr>
          </w:p>
          <w:p w14:paraId="721AD827" w14:textId="77777777" w:rsidR="00FD700E" w:rsidRPr="00E229AD" w:rsidRDefault="00FD700E" w:rsidP="00FD700E">
            <w:pPr>
              <w:keepLines/>
              <w:widowControl w:val="0"/>
              <w:suppressLineNumbers/>
              <w:suppressAutoHyphens/>
              <w:spacing w:after="0"/>
            </w:pPr>
          </w:p>
        </w:tc>
        <w:tc>
          <w:tcPr>
            <w:tcW w:w="2099" w:type="dxa"/>
            <w:tcBorders>
              <w:top w:val="single" w:sz="4" w:space="0" w:color="auto"/>
              <w:left w:val="single" w:sz="4" w:space="0" w:color="auto"/>
              <w:bottom w:val="single" w:sz="4" w:space="0" w:color="auto"/>
              <w:right w:val="single" w:sz="4" w:space="0" w:color="auto"/>
            </w:tcBorders>
          </w:tcPr>
          <w:p w14:paraId="0AE342BD" w14:textId="77777777" w:rsidR="00FD700E" w:rsidRPr="00E229AD" w:rsidRDefault="00FD700E" w:rsidP="00FD700E">
            <w:pPr>
              <w:pStyle w:val="afff5"/>
              <w:ind w:right="0"/>
              <w:rPr>
                <w:rFonts w:ascii="Times New Roman" w:hAnsi="Times New Roman"/>
                <w:sz w:val="24"/>
                <w:szCs w:val="24"/>
              </w:rPr>
            </w:pPr>
            <w:r w:rsidRPr="00E229AD">
              <w:rPr>
                <w:rFonts w:ascii="Times New Roman" w:hAnsi="Times New Roman"/>
                <w:sz w:val="24"/>
                <w:szCs w:val="24"/>
              </w:rPr>
              <w:t>Рассмотрение заявок</w:t>
            </w:r>
          </w:p>
          <w:p w14:paraId="4B83F5CC" w14:textId="77777777" w:rsidR="00FD700E" w:rsidRPr="00E229AD" w:rsidRDefault="00FD700E" w:rsidP="00FD700E"/>
          <w:p w14:paraId="2079623C" w14:textId="77777777" w:rsidR="00FD700E" w:rsidRPr="00E229AD" w:rsidRDefault="00FD700E" w:rsidP="00FD700E"/>
          <w:p w14:paraId="6BBA6A71" w14:textId="77777777" w:rsidR="00FD700E" w:rsidRPr="00E229AD" w:rsidRDefault="00FD700E" w:rsidP="00FD700E"/>
          <w:p w14:paraId="6992584D" w14:textId="77777777" w:rsidR="00FD700E" w:rsidRPr="00E229AD" w:rsidRDefault="00FD700E" w:rsidP="00FD700E"/>
          <w:p w14:paraId="2E526780" w14:textId="77777777" w:rsidR="00FD700E" w:rsidRPr="00E229AD" w:rsidRDefault="00FD700E" w:rsidP="00FD700E"/>
          <w:p w14:paraId="2A597810" w14:textId="77777777" w:rsidR="00FD700E" w:rsidRPr="00E229AD" w:rsidRDefault="00FD700E" w:rsidP="00FD700E"/>
          <w:p w14:paraId="455FBA21" w14:textId="77777777" w:rsidR="00FD700E" w:rsidRPr="00E229AD" w:rsidRDefault="00FD700E" w:rsidP="00FD700E"/>
          <w:p w14:paraId="0474664C" w14:textId="77777777" w:rsidR="00FD700E" w:rsidRPr="00E229AD" w:rsidRDefault="00FD700E" w:rsidP="00FD700E"/>
          <w:p w14:paraId="00853114" w14:textId="77777777" w:rsidR="00FD700E" w:rsidRPr="00E229AD" w:rsidRDefault="00FD700E" w:rsidP="00FD700E"/>
          <w:p w14:paraId="10B879FA" w14:textId="77777777" w:rsidR="00FD700E" w:rsidRPr="00E229AD" w:rsidRDefault="00FD700E" w:rsidP="00FD700E"/>
          <w:p w14:paraId="102C17A8" w14:textId="77777777" w:rsidR="00FD700E" w:rsidRPr="00E229AD" w:rsidRDefault="00FD700E" w:rsidP="00FD700E"/>
          <w:p w14:paraId="069450FA" w14:textId="77777777" w:rsidR="00FD700E" w:rsidRPr="00E229AD" w:rsidRDefault="00FD700E" w:rsidP="00FD700E"/>
          <w:p w14:paraId="02F346DA" w14:textId="77777777" w:rsidR="00FD700E" w:rsidRPr="00E229AD" w:rsidRDefault="00FD700E" w:rsidP="00FD700E"/>
          <w:p w14:paraId="49F1C19E" w14:textId="77777777" w:rsidR="00FD700E" w:rsidRPr="00E229AD" w:rsidRDefault="00FD700E" w:rsidP="00FD700E"/>
          <w:p w14:paraId="5A9DB73C" w14:textId="77777777" w:rsidR="00FD700E" w:rsidRPr="00E229AD" w:rsidRDefault="00FD700E" w:rsidP="00FD700E"/>
          <w:p w14:paraId="6F8B5003" w14:textId="77777777" w:rsidR="00FD700E" w:rsidRPr="00E229AD" w:rsidRDefault="00FD700E" w:rsidP="00FD700E"/>
          <w:p w14:paraId="4E896D6A" w14:textId="77777777" w:rsidR="00FD700E" w:rsidRPr="00E229AD" w:rsidRDefault="00FD700E" w:rsidP="00FD700E"/>
          <w:p w14:paraId="09374BC2" w14:textId="77777777" w:rsidR="00FD700E" w:rsidRPr="00E229AD" w:rsidRDefault="00FD700E" w:rsidP="00FD700E"/>
          <w:p w14:paraId="2962198F" w14:textId="77777777" w:rsidR="00FD700E" w:rsidRPr="00E229AD" w:rsidRDefault="00FD700E" w:rsidP="00FD700E"/>
          <w:p w14:paraId="337B52C0" w14:textId="77777777" w:rsidR="00FD700E" w:rsidRPr="00E229AD" w:rsidRDefault="00FD700E" w:rsidP="00FD700E"/>
          <w:p w14:paraId="1D225463" w14:textId="77777777" w:rsidR="00FD700E" w:rsidRPr="00E229AD" w:rsidRDefault="00FD700E" w:rsidP="00FD700E"/>
          <w:p w14:paraId="490C1C20" w14:textId="77777777" w:rsidR="00FD700E" w:rsidRPr="00E229AD" w:rsidRDefault="00FD700E" w:rsidP="00FD700E"/>
          <w:p w14:paraId="709FE05F" w14:textId="77777777" w:rsidR="00FD700E" w:rsidRPr="00E229AD" w:rsidRDefault="00FD700E" w:rsidP="00FD700E"/>
          <w:p w14:paraId="406F9A2B" w14:textId="77777777" w:rsidR="00FD700E" w:rsidRPr="00E229AD" w:rsidRDefault="00FD700E" w:rsidP="00FD700E"/>
          <w:p w14:paraId="147A2EA1" w14:textId="77777777" w:rsidR="00FD700E" w:rsidRPr="00E229AD" w:rsidRDefault="00FD700E" w:rsidP="00FD700E"/>
          <w:p w14:paraId="2E5B8326" w14:textId="77777777" w:rsidR="00FD700E" w:rsidRPr="00E229AD" w:rsidRDefault="00FD700E" w:rsidP="00FD700E"/>
          <w:p w14:paraId="07C3062D" w14:textId="77777777" w:rsidR="00FD700E" w:rsidRPr="00E229AD" w:rsidRDefault="00FD700E" w:rsidP="00FD700E"/>
          <w:p w14:paraId="5FD096C1" w14:textId="77777777" w:rsidR="00FD700E" w:rsidRPr="00E229AD" w:rsidRDefault="00FD700E" w:rsidP="00FD700E"/>
          <w:p w14:paraId="603462F9" w14:textId="77777777" w:rsidR="00FD700E" w:rsidRPr="00E229AD" w:rsidRDefault="00FD700E" w:rsidP="00FD700E"/>
          <w:p w14:paraId="54C5C3C5" w14:textId="77777777" w:rsidR="00FD700E" w:rsidRPr="00E229AD" w:rsidRDefault="00FD700E" w:rsidP="00FD700E"/>
          <w:p w14:paraId="41F44A30" w14:textId="77777777" w:rsidR="00FD700E" w:rsidRPr="00E229AD" w:rsidRDefault="00FD700E" w:rsidP="00FD700E"/>
        </w:tc>
        <w:tc>
          <w:tcPr>
            <w:tcW w:w="7682" w:type="dxa"/>
            <w:tcBorders>
              <w:top w:val="single" w:sz="4" w:space="0" w:color="auto"/>
              <w:left w:val="single" w:sz="4" w:space="0" w:color="auto"/>
              <w:bottom w:val="single" w:sz="4" w:space="0" w:color="auto"/>
              <w:right w:val="single" w:sz="4" w:space="0" w:color="auto"/>
            </w:tcBorders>
          </w:tcPr>
          <w:p w14:paraId="53CEE34F" w14:textId="77777777" w:rsidR="00FD700E" w:rsidRPr="00E229AD" w:rsidRDefault="00FD700E" w:rsidP="00FD700E">
            <w:r w:rsidRPr="00E229AD">
              <w:lastRenderedPageBreak/>
              <w:t>1) Закупочная комиссия, состав которой утвержден приказом НО «ПФРП» рассматривает заявки на участие в запросе предложений на предмет их соответствия требованиям, установленным документацией о проведении запроса предложений, и проверяет соответствие Участников запроса предложений требованиям, установленным в п. 9 настоящей документации.</w:t>
            </w:r>
          </w:p>
          <w:p w14:paraId="42F33FAA" w14:textId="77777777" w:rsidR="00FD700E" w:rsidRPr="00E229AD" w:rsidRDefault="00FD700E" w:rsidP="00FD700E">
            <w:r w:rsidRPr="00E229AD">
              <w:t>2) Заявка участника закупки не оценивается в следующих случаях:</w:t>
            </w:r>
          </w:p>
          <w:p w14:paraId="08DE412A" w14:textId="77777777" w:rsidR="00FD700E" w:rsidRPr="00E229AD" w:rsidRDefault="00FD700E" w:rsidP="00FD700E">
            <w:r w:rsidRPr="00E229AD">
              <w:t>Участник запроса предложений не представил документы, перечень которых установлен в пункте 1</w:t>
            </w:r>
            <w:r>
              <w:t>4</w:t>
            </w:r>
            <w:r w:rsidRPr="00E229AD">
              <w:t xml:space="preserve"> настоящей документации.</w:t>
            </w:r>
          </w:p>
          <w:p w14:paraId="5176AB05" w14:textId="77777777" w:rsidR="00FD700E" w:rsidRPr="00E229AD" w:rsidRDefault="00FD700E" w:rsidP="00FD700E">
            <w:r w:rsidRPr="00E229AD">
              <w:t>Установлена недостоверность сведений об Участнике запроса предложений, содержащихся в представленных им документах, или об оказываемых услугах.</w:t>
            </w:r>
          </w:p>
          <w:p w14:paraId="508BB296" w14:textId="77777777" w:rsidR="00FD700E" w:rsidRPr="00E229AD" w:rsidRDefault="00FD700E" w:rsidP="00FD700E">
            <w:r w:rsidRPr="00E229AD">
              <w:t>Участник закупки не соответствует требованиям, установленным в п. 9 настоящей документации.</w:t>
            </w:r>
          </w:p>
          <w:p w14:paraId="1A4F012E" w14:textId="77777777" w:rsidR="00FD700E" w:rsidRPr="00E229AD" w:rsidRDefault="00FD700E" w:rsidP="00FD700E">
            <w:r w:rsidRPr="00E229AD">
              <w:t>Заявка на участие в запросе предложений не соответствует требованиям настоящей документации, в том числе:</w:t>
            </w:r>
          </w:p>
          <w:p w14:paraId="63ED0FA2" w14:textId="7C6B3609" w:rsidR="00FD700E" w:rsidRPr="00E229AD" w:rsidRDefault="00FD700E" w:rsidP="00FD700E">
            <w:r>
              <w:t>-</w:t>
            </w:r>
            <w:r w:rsidRPr="00E229AD">
              <w:t>заявка не соответствует форме и (или) не имеет в содержании обязательной информации согласно требованиям настоящей документации,</w:t>
            </w:r>
          </w:p>
          <w:p w14:paraId="187DB676" w14:textId="152681B5" w:rsidR="00FD700E" w:rsidRDefault="00FD700E" w:rsidP="00FD700E">
            <w:r>
              <w:t>-</w:t>
            </w:r>
            <w:r w:rsidRPr="00E229AD">
              <w:t xml:space="preserve">документы (копии документов) в составе заявки не подписаны (не заверены) надлежащим образом и т.п. </w:t>
            </w:r>
          </w:p>
          <w:p w14:paraId="1C7244F0" w14:textId="392DC168" w:rsidR="00FD700E" w:rsidRPr="00E229AD" w:rsidRDefault="00FD700E" w:rsidP="00FD700E">
            <w:pPr>
              <w:rPr>
                <w:bCs/>
              </w:rPr>
            </w:pPr>
            <w:r>
              <w:lastRenderedPageBreak/>
              <w:t xml:space="preserve">3) </w:t>
            </w:r>
            <w:r w:rsidRPr="00E229AD">
              <w:t xml:space="preserve">Закупочная комиссия осуществляет оценку заявок на участие в запросе предложений, поданных Участниками запроса предложений </w:t>
            </w:r>
            <w:r w:rsidRPr="00E229AD">
              <w:rPr>
                <w:bCs/>
              </w:rPr>
              <w:t xml:space="preserve">по следующим критериям: </w:t>
            </w:r>
          </w:p>
          <w:p w14:paraId="28B0CB12" w14:textId="02F9B367" w:rsidR="00FD700E" w:rsidRPr="00FD700E" w:rsidRDefault="00FD700E" w:rsidP="0027501B">
            <w:pPr>
              <w:numPr>
                <w:ilvl w:val="0"/>
                <w:numId w:val="23"/>
              </w:numPr>
              <w:pBdr>
                <w:top w:val="nil"/>
                <w:left w:val="nil"/>
                <w:bottom w:val="nil"/>
                <w:right w:val="nil"/>
                <w:between w:val="nil"/>
              </w:pBdr>
              <w:spacing w:after="0" w:line="259" w:lineRule="auto"/>
              <w:ind w:left="210" w:hanging="210"/>
              <w:rPr>
                <w:rFonts w:eastAsia="Calibri"/>
                <w:color w:val="000000"/>
                <w:lang w:eastAsia="en-US"/>
              </w:rPr>
            </w:pPr>
            <w:r w:rsidRPr="00FD700E">
              <w:rPr>
                <w:rFonts w:eastAsia="Calibri"/>
                <w:color w:val="000000"/>
                <w:lang w:eastAsia="en-US"/>
              </w:rPr>
              <w:t>Продолжительность деятельности Исполнителя с даты государственной регистрации на дату подачи заявки:</w:t>
            </w:r>
          </w:p>
          <w:p w14:paraId="2B4344E8" w14:textId="78341B35" w:rsidR="00FD700E" w:rsidRPr="00FD700E" w:rsidRDefault="00FD700E" w:rsidP="0027501B">
            <w:pPr>
              <w:spacing w:after="0"/>
              <w:ind w:left="210" w:hanging="210"/>
              <w:contextualSpacing/>
              <w:jc w:val="left"/>
              <w:rPr>
                <w:rFonts w:eastAsia="Calibri"/>
                <w:lang w:eastAsia="en-US"/>
              </w:rPr>
            </w:pPr>
            <w:r w:rsidRPr="00FD700E">
              <w:rPr>
                <w:rFonts w:eastAsia="Calibri"/>
                <w:lang w:eastAsia="en-US"/>
              </w:rPr>
              <w:t>до 2 лет включительно – 0 баллов</w:t>
            </w:r>
          </w:p>
          <w:p w14:paraId="64C5DB42" w14:textId="1F976861" w:rsidR="00FD700E" w:rsidRPr="00FD700E" w:rsidRDefault="00FD700E" w:rsidP="0027501B">
            <w:pPr>
              <w:spacing w:after="0"/>
              <w:ind w:left="210" w:hanging="210"/>
              <w:contextualSpacing/>
              <w:jc w:val="left"/>
              <w:rPr>
                <w:rFonts w:eastAsia="Calibri"/>
                <w:lang w:eastAsia="en-US"/>
              </w:rPr>
            </w:pPr>
            <w:r w:rsidRPr="00FD700E">
              <w:rPr>
                <w:rFonts w:eastAsia="Calibri"/>
                <w:lang w:eastAsia="en-US"/>
              </w:rPr>
              <w:t>свыше 2 до 5 лет включительно – 5 баллов</w:t>
            </w:r>
          </w:p>
          <w:p w14:paraId="6C05C2C1" w14:textId="7DAB2029" w:rsidR="00FD700E" w:rsidRPr="00FD700E" w:rsidRDefault="00FD700E" w:rsidP="0027501B">
            <w:pPr>
              <w:spacing w:after="0"/>
              <w:ind w:left="210" w:hanging="210"/>
              <w:contextualSpacing/>
              <w:jc w:val="left"/>
              <w:rPr>
                <w:rFonts w:eastAsia="Calibri"/>
                <w:lang w:eastAsia="en-US"/>
              </w:rPr>
            </w:pPr>
            <w:r w:rsidRPr="00FD700E">
              <w:rPr>
                <w:rFonts w:eastAsia="Calibri"/>
                <w:lang w:eastAsia="en-US"/>
              </w:rPr>
              <w:t>свыше 5 до 10 включительно – 10 баллов</w:t>
            </w:r>
          </w:p>
          <w:p w14:paraId="340D6797" w14:textId="77777777" w:rsidR="00FD700E" w:rsidRPr="00FD700E" w:rsidRDefault="00FD700E" w:rsidP="0027501B">
            <w:pPr>
              <w:spacing w:after="0"/>
              <w:ind w:left="210" w:hanging="210"/>
              <w:contextualSpacing/>
              <w:jc w:val="left"/>
              <w:rPr>
                <w:rFonts w:eastAsia="Calibri"/>
                <w:lang w:eastAsia="en-US"/>
              </w:rPr>
            </w:pPr>
            <w:r w:rsidRPr="00FD700E">
              <w:rPr>
                <w:rFonts w:eastAsia="Calibri"/>
                <w:lang w:eastAsia="en-US"/>
              </w:rPr>
              <w:t>свыше 10 лет – 20 баллов</w:t>
            </w:r>
          </w:p>
          <w:p w14:paraId="014BE0E7" w14:textId="77777777" w:rsidR="00FD700E" w:rsidRPr="00FD700E" w:rsidRDefault="00FD700E" w:rsidP="0027501B">
            <w:pPr>
              <w:spacing w:after="0"/>
              <w:ind w:left="210" w:hanging="210"/>
              <w:jc w:val="left"/>
              <w:rPr>
                <w:rFonts w:eastAsia="Calibri"/>
                <w:lang w:eastAsia="en-US"/>
              </w:rPr>
            </w:pPr>
          </w:p>
          <w:p w14:paraId="2B33D6A2" w14:textId="2083A27B" w:rsidR="00FD700E" w:rsidRPr="00FD700E" w:rsidRDefault="00FD700E" w:rsidP="0027501B">
            <w:pPr>
              <w:numPr>
                <w:ilvl w:val="0"/>
                <w:numId w:val="23"/>
              </w:numPr>
              <w:spacing w:after="0" w:line="259" w:lineRule="auto"/>
              <w:ind w:left="210" w:hanging="210"/>
              <w:jc w:val="left"/>
              <w:rPr>
                <w:color w:val="000000"/>
                <w:lang w:eastAsia="en-US"/>
              </w:rPr>
            </w:pPr>
            <w:r w:rsidRPr="00FD700E">
              <w:rPr>
                <w:color w:val="000000"/>
                <w:lang w:eastAsia="en-US"/>
              </w:rPr>
              <w:t>Сведения о наличии тренеров, которые будут проводить обучение</w:t>
            </w:r>
            <w:r w:rsidR="00924F28">
              <w:rPr>
                <w:color w:val="000000"/>
                <w:lang w:eastAsia="en-US"/>
              </w:rPr>
              <w:t>:</w:t>
            </w:r>
          </w:p>
          <w:p w14:paraId="5177679D" w14:textId="2848A3BB" w:rsidR="00FD700E" w:rsidRPr="00FD700E" w:rsidRDefault="00FD700E" w:rsidP="0027501B">
            <w:pPr>
              <w:spacing w:after="0"/>
              <w:ind w:left="210" w:hanging="210"/>
              <w:jc w:val="left"/>
              <w:rPr>
                <w:lang w:eastAsia="en-US"/>
              </w:rPr>
            </w:pPr>
            <w:r w:rsidRPr="00FD700E">
              <w:rPr>
                <w:lang w:eastAsia="en-US"/>
              </w:rPr>
              <w:t>до 5 тренеров</w:t>
            </w:r>
            <w:r w:rsidR="00924F28">
              <w:rPr>
                <w:lang w:eastAsia="en-US"/>
              </w:rPr>
              <w:t xml:space="preserve"> включительно </w:t>
            </w:r>
            <w:r w:rsidR="00924F28" w:rsidRPr="00FD700E">
              <w:rPr>
                <w:lang w:eastAsia="en-US"/>
              </w:rPr>
              <w:t>–</w:t>
            </w:r>
            <w:r w:rsidRPr="00FD700E">
              <w:rPr>
                <w:lang w:eastAsia="en-US"/>
              </w:rPr>
              <w:t xml:space="preserve"> </w:t>
            </w:r>
            <w:r w:rsidR="00924F28">
              <w:rPr>
                <w:lang w:eastAsia="en-US"/>
              </w:rPr>
              <w:t>0</w:t>
            </w:r>
            <w:r w:rsidR="00924F28" w:rsidRPr="00FD700E">
              <w:rPr>
                <w:lang w:eastAsia="en-US"/>
              </w:rPr>
              <w:t xml:space="preserve"> </w:t>
            </w:r>
            <w:r w:rsidRPr="00FD700E">
              <w:rPr>
                <w:lang w:eastAsia="en-US"/>
              </w:rPr>
              <w:t xml:space="preserve">баллов  </w:t>
            </w:r>
          </w:p>
          <w:p w14:paraId="6E06CD34" w14:textId="1BB62E09" w:rsidR="00924F28" w:rsidRDefault="00924F28" w:rsidP="0027501B">
            <w:pPr>
              <w:spacing w:after="0"/>
              <w:ind w:left="210" w:hanging="210"/>
              <w:jc w:val="left"/>
              <w:rPr>
                <w:lang w:eastAsia="en-US"/>
              </w:rPr>
            </w:pPr>
            <w:r>
              <w:rPr>
                <w:lang w:eastAsia="en-US"/>
              </w:rPr>
              <w:t>6 – 8 тренеров    - 5 баллов</w:t>
            </w:r>
          </w:p>
          <w:p w14:paraId="6CCEE20D" w14:textId="05BE1521" w:rsidR="00FD700E" w:rsidRPr="00FD700E" w:rsidRDefault="00924F28" w:rsidP="0027501B">
            <w:pPr>
              <w:spacing w:after="0"/>
              <w:ind w:left="210" w:hanging="210"/>
              <w:jc w:val="left"/>
              <w:rPr>
                <w:lang w:eastAsia="en-US"/>
              </w:rPr>
            </w:pPr>
            <w:r>
              <w:rPr>
                <w:lang w:eastAsia="en-US"/>
              </w:rPr>
              <w:t>9 и более тренеров</w:t>
            </w:r>
            <w:r w:rsidR="00FD700E" w:rsidRPr="00FD700E">
              <w:rPr>
                <w:lang w:eastAsia="en-US"/>
              </w:rPr>
              <w:t xml:space="preserve"> – 10 баллов</w:t>
            </w:r>
          </w:p>
          <w:p w14:paraId="57C2FBC4" w14:textId="77777777" w:rsidR="00FD700E" w:rsidRPr="00FD700E" w:rsidRDefault="00FD700E" w:rsidP="0027501B">
            <w:pPr>
              <w:spacing w:after="0"/>
              <w:ind w:left="210" w:hanging="210"/>
              <w:jc w:val="left"/>
              <w:rPr>
                <w:rFonts w:eastAsia="Calibri"/>
                <w:lang w:eastAsia="en-US"/>
              </w:rPr>
            </w:pPr>
          </w:p>
          <w:p w14:paraId="14A2FB07" w14:textId="77777777" w:rsidR="00924F28" w:rsidRDefault="00FD700E" w:rsidP="0027501B">
            <w:pPr>
              <w:numPr>
                <w:ilvl w:val="0"/>
                <w:numId w:val="23"/>
              </w:numPr>
              <w:pBdr>
                <w:top w:val="nil"/>
                <w:left w:val="nil"/>
                <w:bottom w:val="nil"/>
                <w:right w:val="nil"/>
                <w:between w:val="nil"/>
              </w:pBdr>
              <w:tabs>
                <w:tab w:val="left" w:pos="0"/>
              </w:tabs>
              <w:spacing w:after="0" w:line="259" w:lineRule="auto"/>
              <w:ind w:left="0" w:firstLine="0"/>
              <w:contextualSpacing/>
              <w:rPr>
                <w:color w:val="000000"/>
                <w:lang w:eastAsia="en-US"/>
              </w:rPr>
            </w:pPr>
            <w:r w:rsidRPr="00FD700E">
              <w:rPr>
                <w:color w:val="000000"/>
                <w:lang w:eastAsia="en-US"/>
              </w:rPr>
              <w:t xml:space="preserve">Сведения о наличии деловой репутации участника закупки </w:t>
            </w:r>
          </w:p>
          <w:p w14:paraId="108746E3" w14:textId="4D9F39F2" w:rsidR="00924F28" w:rsidRDefault="00924F28" w:rsidP="00924F28">
            <w:pPr>
              <w:pBdr>
                <w:top w:val="nil"/>
                <w:left w:val="nil"/>
                <w:bottom w:val="nil"/>
                <w:right w:val="nil"/>
                <w:between w:val="nil"/>
              </w:pBdr>
              <w:tabs>
                <w:tab w:val="left" w:pos="321"/>
              </w:tabs>
              <w:spacing w:after="0"/>
              <w:contextualSpacing/>
              <w:rPr>
                <w:color w:val="000000"/>
                <w:lang w:eastAsia="en-US"/>
              </w:rPr>
            </w:pPr>
            <w:r w:rsidRPr="00FD700E">
              <w:rPr>
                <w:color w:val="000000"/>
                <w:lang w:eastAsia="en-US"/>
              </w:rPr>
              <w:t>В рамках показателя рассматриваются положительные результаты работы в сфере организации и проведения семинаров (семинаров-тренингов, корпоративных семинаров, тренингов, образовательных мероприятий). Подтверждением являются заверенные Участником закупки копи</w:t>
            </w:r>
            <w:r>
              <w:rPr>
                <w:color w:val="000000"/>
                <w:lang w:eastAsia="en-US"/>
              </w:rPr>
              <w:t>и</w:t>
            </w:r>
            <w:r w:rsidRPr="00FD700E">
              <w:rPr>
                <w:color w:val="000000"/>
                <w:lang w:eastAsia="en-US"/>
              </w:rPr>
              <w:t xml:space="preserve"> отзывов, благодарственных писем, грамот</w:t>
            </w:r>
            <w:r w:rsidR="00E05072">
              <w:rPr>
                <w:color w:val="000000"/>
                <w:lang w:eastAsia="en-US"/>
              </w:rPr>
              <w:t>.</w:t>
            </w:r>
          </w:p>
          <w:p w14:paraId="30B71B3A" w14:textId="77777777" w:rsidR="00924F28" w:rsidRDefault="00924F28" w:rsidP="0027501B">
            <w:pPr>
              <w:spacing w:after="0"/>
              <w:ind w:left="210" w:hanging="124"/>
              <w:jc w:val="left"/>
              <w:rPr>
                <w:color w:val="000000"/>
                <w:lang w:eastAsia="en-US"/>
              </w:rPr>
            </w:pPr>
          </w:p>
          <w:p w14:paraId="25A2EFD6" w14:textId="1FA782F3" w:rsidR="00FD700E" w:rsidRPr="00FD700E" w:rsidRDefault="00FD700E" w:rsidP="0027501B">
            <w:pPr>
              <w:spacing w:after="0"/>
              <w:ind w:left="210" w:hanging="124"/>
              <w:jc w:val="left"/>
              <w:rPr>
                <w:lang w:eastAsia="en-US"/>
              </w:rPr>
            </w:pPr>
            <w:r w:rsidRPr="00FD700E">
              <w:rPr>
                <w:lang w:eastAsia="en-US"/>
              </w:rPr>
              <w:t>отсутствие – 0 баллов;</w:t>
            </w:r>
          </w:p>
          <w:p w14:paraId="49561E3D" w14:textId="371E1DBC" w:rsidR="00FD700E" w:rsidRPr="00FD700E" w:rsidRDefault="00FD700E" w:rsidP="0027501B">
            <w:pPr>
              <w:spacing w:after="0"/>
              <w:ind w:left="210" w:hanging="124"/>
              <w:jc w:val="left"/>
              <w:rPr>
                <w:lang w:eastAsia="en-US"/>
              </w:rPr>
            </w:pPr>
            <w:r w:rsidRPr="00FD700E">
              <w:rPr>
                <w:lang w:eastAsia="en-US"/>
              </w:rPr>
              <w:t xml:space="preserve">до 5 подтверждений </w:t>
            </w:r>
            <w:r w:rsidR="00924F28">
              <w:rPr>
                <w:lang w:eastAsia="en-US"/>
              </w:rPr>
              <w:t xml:space="preserve">включительно </w:t>
            </w:r>
            <w:r w:rsidRPr="00FD700E">
              <w:rPr>
                <w:lang w:eastAsia="en-US"/>
              </w:rPr>
              <w:t>– 5 баллов;</w:t>
            </w:r>
          </w:p>
          <w:p w14:paraId="07D2DF82" w14:textId="77777777" w:rsidR="00FD700E" w:rsidRPr="00FD700E" w:rsidRDefault="00FD700E" w:rsidP="0027501B">
            <w:pPr>
              <w:spacing w:after="0"/>
              <w:ind w:left="210" w:hanging="124"/>
              <w:jc w:val="left"/>
              <w:rPr>
                <w:lang w:eastAsia="en-US"/>
              </w:rPr>
            </w:pPr>
            <w:r w:rsidRPr="00FD700E">
              <w:rPr>
                <w:lang w:eastAsia="en-US"/>
              </w:rPr>
              <w:t>более 5 подтверждений – 10 баллов.</w:t>
            </w:r>
          </w:p>
          <w:p w14:paraId="3FD52D6F" w14:textId="77777777" w:rsidR="00FD700E" w:rsidRPr="00FD700E" w:rsidRDefault="00FD700E" w:rsidP="00FD700E">
            <w:pPr>
              <w:spacing w:after="0"/>
              <w:ind w:left="210" w:firstLine="142"/>
              <w:jc w:val="left"/>
              <w:rPr>
                <w:lang w:eastAsia="en-US"/>
              </w:rPr>
            </w:pPr>
          </w:p>
          <w:p w14:paraId="6CF3A146" w14:textId="77777777" w:rsidR="00A9765B" w:rsidRDefault="00924F28" w:rsidP="0027501B">
            <w:pPr>
              <w:numPr>
                <w:ilvl w:val="0"/>
                <w:numId w:val="23"/>
              </w:numPr>
              <w:tabs>
                <w:tab w:val="left" w:pos="86"/>
              </w:tabs>
              <w:spacing w:after="0" w:line="259" w:lineRule="auto"/>
              <w:ind w:left="86" w:firstLine="0"/>
              <w:rPr>
                <w:lang w:eastAsia="en-US"/>
              </w:rPr>
            </w:pPr>
            <w:r>
              <w:rPr>
                <w:lang w:eastAsia="en-US"/>
              </w:rPr>
              <w:t>с</w:t>
            </w:r>
            <w:r w:rsidRPr="00FD700E">
              <w:rPr>
                <w:lang w:eastAsia="en-US"/>
              </w:rPr>
              <w:t xml:space="preserve">ведения о наличии опыта </w:t>
            </w:r>
            <w:r>
              <w:rPr>
                <w:lang w:eastAsia="en-US"/>
              </w:rPr>
              <w:t>организации и проведения</w:t>
            </w:r>
            <w:r w:rsidRPr="00FD700E">
              <w:rPr>
                <w:lang w:eastAsia="en-US"/>
              </w:rPr>
              <w:t xml:space="preserve"> образовательных/обучающих программ/мероприятий стоимостью не менее </w:t>
            </w:r>
            <w:r>
              <w:rPr>
                <w:lang w:eastAsia="en-US"/>
              </w:rPr>
              <w:t>500 </w:t>
            </w:r>
            <w:r w:rsidRPr="00FD700E">
              <w:rPr>
                <w:lang w:eastAsia="en-US"/>
              </w:rPr>
              <w:t>000</w:t>
            </w:r>
            <w:r>
              <w:rPr>
                <w:lang w:eastAsia="en-US"/>
              </w:rPr>
              <w:t xml:space="preserve"> (пятьсот тысяч)</w:t>
            </w:r>
            <w:r w:rsidRPr="00FD700E">
              <w:rPr>
                <w:lang w:eastAsia="en-US"/>
              </w:rPr>
              <w:t xml:space="preserve"> руб. каждая</w:t>
            </w:r>
            <w:r>
              <w:rPr>
                <w:lang w:eastAsia="en-US"/>
              </w:rPr>
              <w:t xml:space="preserve">, которые были реализованы в течение 2019 - 2020 года. </w:t>
            </w:r>
          </w:p>
          <w:p w14:paraId="74796C04" w14:textId="77777777" w:rsidR="00A9765B" w:rsidRDefault="00A9765B" w:rsidP="00BE6105">
            <w:pPr>
              <w:tabs>
                <w:tab w:val="left" w:pos="86"/>
              </w:tabs>
              <w:spacing w:after="0" w:line="259" w:lineRule="auto"/>
              <w:ind w:left="86"/>
              <w:rPr>
                <w:lang w:eastAsia="en-US"/>
              </w:rPr>
            </w:pPr>
          </w:p>
          <w:p w14:paraId="2F4E3FBA" w14:textId="36F99E2F" w:rsidR="00924F28" w:rsidRDefault="00A9765B" w:rsidP="00BE6105">
            <w:pPr>
              <w:tabs>
                <w:tab w:val="left" w:pos="86"/>
              </w:tabs>
              <w:spacing w:after="0" w:line="259" w:lineRule="auto"/>
              <w:ind w:left="86"/>
              <w:rPr>
                <w:lang w:eastAsia="en-US"/>
              </w:rPr>
            </w:pPr>
            <w:r w:rsidRPr="00A9765B">
              <w:rPr>
                <w:lang w:eastAsia="en-US"/>
              </w:rPr>
              <w:t xml:space="preserve">Подтверждающие документы – копии исполненных договоров (с всеми дополнительными соглашениями при наличии). Факт исполнения подтверждает акт приема-передачи оказанных работ/услуг подписанный обеими сторонами. </w:t>
            </w:r>
          </w:p>
          <w:p w14:paraId="114229E6" w14:textId="77777777" w:rsidR="00A9765B" w:rsidRDefault="00A9765B" w:rsidP="0027501B">
            <w:pPr>
              <w:tabs>
                <w:tab w:val="left" w:pos="86"/>
              </w:tabs>
              <w:spacing w:after="0"/>
              <w:ind w:left="86"/>
              <w:jc w:val="left"/>
              <w:rPr>
                <w:lang w:eastAsia="en-US"/>
              </w:rPr>
            </w:pPr>
          </w:p>
          <w:p w14:paraId="7B115A9D" w14:textId="25D30C78" w:rsidR="00FD700E" w:rsidRPr="00FD700E" w:rsidRDefault="00A9765B" w:rsidP="0027501B">
            <w:pPr>
              <w:tabs>
                <w:tab w:val="left" w:pos="86"/>
              </w:tabs>
              <w:spacing w:after="0"/>
              <w:ind w:left="86"/>
              <w:jc w:val="left"/>
              <w:rPr>
                <w:lang w:eastAsia="en-US"/>
              </w:rPr>
            </w:pPr>
            <w:r>
              <w:rPr>
                <w:lang w:eastAsia="en-US"/>
              </w:rPr>
              <w:t>менее 3</w:t>
            </w:r>
            <w:r w:rsidR="00FD700E" w:rsidRPr="00FD700E">
              <w:rPr>
                <w:lang w:eastAsia="en-US"/>
              </w:rPr>
              <w:t xml:space="preserve"> договоров – 0 баллов</w:t>
            </w:r>
          </w:p>
          <w:p w14:paraId="7AEC5A17" w14:textId="3D9C075B" w:rsidR="00FD700E" w:rsidRPr="00FD700E" w:rsidRDefault="00A9765B" w:rsidP="0027501B">
            <w:pPr>
              <w:tabs>
                <w:tab w:val="left" w:pos="86"/>
              </w:tabs>
              <w:spacing w:after="0"/>
              <w:ind w:left="210" w:hanging="124"/>
              <w:jc w:val="left"/>
              <w:rPr>
                <w:lang w:eastAsia="en-US"/>
              </w:rPr>
            </w:pPr>
            <w:r>
              <w:rPr>
                <w:lang w:eastAsia="en-US"/>
              </w:rPr>
              <w:t xml:space="preserve">3 – 5 </w:t>
            </w:r>
            <w:r w:rsidR="00FD700E" w:rsidRPr="00FD700E">
              <w:rPr>
                <w:lang w:eastAsia="en-US"/>
              </w:rPr>
              <w:t>договоров</w:t>
            </w:r>
            <w:r>
              <w:rPr>
                <w:lang w:eastAsia="en-US"/>
              </w:rPr>
              <w:t xml:space="preserve"> включительно </w:t>
            </w:r>
            <w:r w:rsidR="00FD700E" w:rsidRPr="00FD700E">
              <w:rPr>
                <w:lang w:eastAsia="en-US"/>
              </w:rPr>
              <w:t xml:space="preserve"> – 10 баллов</w:t>
            </w:r>
          </w:p>
          <w:p w14:paraId="58492C6D" w14:textId="585EEDE9" w:rsidR="00FD700E" w:rsidRPr="00FD700E" w:rsidRDefault="00A9765B" w:rsidP="0027501B">
            <w:pPr>
              <w:tabs>
                <w:tab w:val="left" w:pos="317"/>
              </w:tabs>
              <w:spacing w:after="0"/>
              <w:ind w:left="210" w:hanging="124"/>
              <w:jc w:val="left"/>
              <w:rPr>
                <w:lang w:eastAsia="en-US"/>
              </w:rPr>
            </w:pPr>
            <w:r>
              <w:rPr>
                <w:lang w:eastAsia="en-US"/>
              </w:rPr>
              <w:t>6 и более</w:t>
            </w:r>
            <w:r w:rsidR="00FD700E" w:rsidRPr="00FD700E">
              <w:rPr>
                <w:lang w:eastAsia="en-US"/>
              </w:rPr>
              <w:t xml:space="preserve"> договоров – 20 баллов</w:t>
            </w:r>
          </w:p>
          <w:p w14:paraId="0A3A260C" w14:textId="77777777" w:rsidR="00FD700E" w:rsidRPr="00FD700E" w:rsidRDefault="00FD700E" w:rsidP="00FD700E">
            <w:pPr>
              <w:tabs>
                <w:tab w:val="left" w:pos="317"/>
              </w:tabs>
              <w:spacing w:after="0"/>
              <w:ind w:left="210" w:firstLine="142"/>
              <w:jc w:val="left"/>
              <w:rPr>
                <w:lang w:eastAsia="en-US"/>
              </w:rPr>
            </w:pPr>
          </w:p>
          <w:p w14:paraId="64548FAF" w14:textId="2B88AF50" w:rsidR="00FD700E" w:rsidRPr="0027501B" w:rsidRDefault="00FD700E" w:rsidP="0027501B">
            <w:pPr>
              <w:numPr>
                <w:ilvl w:val="0"/>
                <w:numId w:val="23"/>
              </w:numPr>
              <w:tabs>
                <w:tab w:val="left" w:pos="317"/>
              </w:tabs>
              <w:spacing w:after="0" w:line="259" w:lineRule="auto"/>
              <w:ind w:left="210" w:hanging="124"/>
              <w:contextualSpacing/>
              <w:rPr>
                <w:rFonts w:eastAsia="Calibri"/>
                <w:lang w:eastAsia="ar-SA"/>
              </w:rPr>
            </w:pPr>
            <w:r w:rsidRPr="00FD700E">
              <w:rPr>
                <w:rFonts w:eastAsia="Calibri"/>
                <w:lang w:eastAsia="ar-SA"/>
              </w:rPr>
              <w:t>Наличие лицензии на осуществление образовательной деятельности.</w:t>
            </w:r>
          </w:p>
          <w:p w14:paraId="2A122271" w14:textId="37AF0DFA" w:rsidR="00FD700E" w:rsidRPr="00FD700E" w:rsidRDefault="00FD700E" w:rsidP="0027501B">
            <w:pPr>
              <w:tabs>
                <w:tab w:val="left" w:pos="317"/>
              </w:tabs>
              <w:spacing w:after="0"/>
              <w:ind w:left="210" w:hanging="124"/>
              <w:jc w:val="left"/>
              <w:rPr>
                <w:rFonts w:eastAsia="Calibri"/>
                <w:lang w:eastAsia="ar-SA"/>
              </w:rPr>
            </w:pPr>
            <w:r w:rsidRPr="00FD700E">
              <w:rPr>
                <w:rFonts w:eastAsia="Calibri"/>
                <w:lang w:eastAsia="ar-SA"/>
              </w:rPr>
              <w:t>отсутствие – 0 баллов</w:t>
            </w:r>
          </w:p>
          <w:p w14:paraId="14C00452" w14:textId="77777777" w:rsidR="00FD700E" w:rsidRPr="00FD700E" w:rsidRDefault="00FD700E" w:rsidP="0027501B">
            <w:pPr>
              <w:tabs>
                <w:tab w:val="left" w:pos="317"/>
              </w:tabs>
              <w:spacing w:after="0"/>
              <w:ind w:left="210" w:hanging="124"/>
              <w:jc w:val="left"/>
              <w:rPr>
                <w:rFonts w:eastAsia="Calibri"/>
                <w:lang w:eastAsia="ar-SA"/>
              </w:rPr>
            </w:pPr>
            <w:r w:rsidRPr="00FD700E">
              <w:rPr>
                <w:rFonts w:eastAsia="Calibri"/>
                <w:lang w:eastAsia="ar-SA"/>
              </w:rPr>
              <w:t>наличие – 20 баллов</w:t>
            </w:r>
          </w:p>
          <w:p w14:paraId="25728B44" w14:textId="77777777" w:rsidR="00FD700E" w:rsidRPr="00FD700E" w:rsidRDefault="00FD700E" w:rsidP="00FD700E">
            <w:pPr>
              <w:spacing w:after="0"/>
              <w:ind w:left="210" w:firstLine="142"/>
              <w:jc w:val="left"/>
              <w:rPr>
                <w:rFonts w:eastAsia="Calibri"/>
                <w:lang w:eastAsia="en-US"/>
              </w:rPr>
            </w:pPr>
          </w:p>
          <w:p w14:paraId="097C3754" w14:textId="477E2BDC" w:rsidR="00FD700E" w:rsidRPr="00FD700E" w:rsidRDefault="00FD700E" w:rsidP="0027501B">
            <w:pPr>
              <w:suppressAutoHyphens/>
              <w:spacing w:after="0" w:line="259" w:lineRule="auto"/>
              <w:ind w:left="86"/>
              <w:contextualSpacing/>
              <w:jc w:val="left"/>
              <w:rPr>
                <w:rFonts w:eastAsia="Calibri"/>
                <w:lang w:eastAsia="en-US"/>
              </w:rPr>
            </w:pPr>
            <w:r>
              <w:rPr>
                <w:rFonts w:eastAsia="Calibri"/>
                <w:lang w:eastAsia="en-US"/>
              </w:rPr>
              <w:t>6.</w:t>
            </w:r>
            <w:r w:rsidRPr="00FD700E">
              <w:rPr>
                <w:rFonts w:eastAsia="Calibri"/>
                <w:lang w:eastAsia="en-US"/>
              </w:rPr>
              <w:t>Предложение участника закупки в отношении стоимости договора (указывается в заявке участника):</w:t>
            </w:r>
          </w:p>
          <w:p w14:paraId="64D91041" w14:textId="0FF8F9A1" w:rsidR="00FD700E" w:rsidRPr="00FD700E" w:rsidRDefault="00FD700E" w:rsidP="0027501B">
            <w:pPr>
              <w:spacing w:after="0"/>
              <w:ind w:left="86"/>
              <w:contextualSpacing/>
              <w:jc w:val="left"/>
              <w:rPr>
                <w:rFonts w:eastAsia="Calibri"/>
                <w:lang w:eastAsia="en-US"/>
              </w:rPr>
            </w:pPr>
            <w:r w:rsidRPr="00FD700E">
              <w:rPr>
                <w:rFonts w:eastAsia="Calibri"/>
                <w:lang w:eastAsia="en-US"/>
              </w:rPr>
              <w:t>снижение максимальной цены до 5% – 0 баллов</w:t>
            </w:r>
          </w:p>
          <w:p w14:paraId="2D818D3A" w14:textId="6C963678" w:rsidR="00FD700E" w:rsidRPr="00FD700E" w:rsidRDefault="00FD700E" w:rsidP="0027501B">
            <w:pPr>
              <w:spacing w:after="0"/>
              <w:ind w:left="86"/>
              <w:contextualSpacing/>
              <w:jc w:val="left"/>
              <w:rPr>
                <w:rFonts w:eastAsia="Calibri"/>
                <w:lang w:eastAsia="en-US"/>
              </w:rPr>
            </w:pPr>
            <w:r w:rsidRPr="00FD700E">
              <w:rPr>
                <w:rFonts w:eastAsia="Calibri"/>
                <w:lang w:eastAsia="en-US"/>
              </w:rPr>
              <w:t>снижение максимальной цены от 5% до 10% – 5 баллов</w:t>
            </w:r>
          </w:p>
          <w:p w14:paraId="33C33C2F" w14:textId="495EE475" w:rsidR="00FD700E" w:rsidRPr="00FD700E" w:rsidRDefault="00FD700E" w:rsidP="0027501B">
            <w:pPr>
              <w:spacing w:after="0"/>
              <w:ind w:left="86"/>
              <w:contextualSpacing/>
              <w:jc w:val="left"/>
              <w:rPr>
                <w:rFonts w:eastAsia="Calibri"/>
                <w:lang w:eastAsia="en-US"/>
              </w:rPr>
            </w:pPr>
            <w:r w:rsidRPr="00FD700E">
              <w:rPr>
                <w:rFonts w:eastAsia="Calibri"/>
                <w:lang w:eastAsia="en-US"/>
              </w:rPr>
              <w:t>снижение максимальной цены от 10% до 15% – 10 баллов</w:t>
            </w:r>
          </w:p>
          <w:p w14:paraId="70761713" w14:textId="0B22FBBB" w:rsidR="00FD700E" w:rsidRPr="00FD700E" w:rsidRDefault="00FD700E" w:rsidP="0027501B">
            <w:pPr>
              <w:spacing w:after="0"/>
              <w:ind w:left="86"/>
              <w:contextualSpacing/>
              <w:jc w:val="left"/>
              <w:rPr>
                <w:rFonts w:eastAsia="Calibri"/>
                <w:lang w:eastAsia="en-US"/>
              </w:rPr>
            </w:pPr>
            <w:r w:rsidRPr="00FD700E">
              <w:rPr>
                <w:rFonts w:eastAsia="Calibri"/>
                <w:lang w:eastAsia="en-US"/>
              </w:rPr>
              <w:t>снижение максимальной цены от 15% – 15 баллов</w:t>
            </w:r>
          </w:p>
          <w:p w14:paraId="47401644" w14:textId="77777777" w:rsidR="0025375E" w:rsidRPr="00303316" w:rsidRDefault="0025375E" w:rsidP="0025375E">
            <w:pPr>
              <w:spacing w:after="0"/>
              <w:ind w:left="2" w:hanging="2"/>
              <w:rPr>
                <w:lang w:eastAsia="ar-SA"/>
              </w:rPr>
            </w:pPr>
            <w:r w:rsidRPr="00303316">
              <w:rPr>
                <w:lang w:eastAsia="ar-SA"/>
              </w:rPr>
              <w:lastRenderedPageBreak/>
              <w:t>участник, предложивший снижение максимальной цены более, чем на 15 % и предложивший минимальную стоимость среди участников этого процента снижения – 20 баллов</w:t>
            </w:r>
          </w:p>
          <w:p w14:paraId="6CAAD959" w14:textId="77777777" w:rsidR="00FD700E" w:rsidRPr="00FD700E" w:rsidRDefault="00FD700E" w:rsidP="00FD700E">
            <w:pPr>
              <w:spacing w:after="0"/>
              <w:ind w:left="210" w:firstLine="142"/>
              <w:jc w:val="left"/>
              <w:rPr>
                <w:rFonts w:eastAsia="Calibri"/>
                <w:lang w:eastAsia="en-US"/>
              </w:rPr>
            </w:pPr>
          </w:p>
          <w:p w14:paraId="00A30B3E" w14:textId="77777777" w:rsidR="00FD700E" w:rsidRDefault="00FD700E" w:rsidP="00FD700E">
            <w:pPr>
              <w:spacing w:after="0" w:line="259" w:lineRule="auto"/>
              <w:ind w:left="-52"/>
              <w:rPr>
                <w:rFonts w:eastAsia="Calibri"/>
                <w:lang w:eastAsia="en-US"/>
              </w:rPr>
            </w:pPr>
            <w:r w:rsidRPr="00FD700E">
              <w:rPr>
                <w:rFonts w:eastAsia="Calibri"/>
                <w:lang w:eastAsia="en-US"/>
              </w:rPr>
              <w:t>Максимальное количество баллов – 100 баллов</w:t>
            </w:r>
          </w:p>
          <w:p w14:paraId="785BCF40" w14:textId="4C3D2217" w:rsidR="0025375E" w:rsidRPr="008B7F57" w:rsidRDefault="0025375E" w:rsidP="00FD700E">
            <w:pPr>
              <w:spacing w:after="0" w:line="259" w:lineRule="auto"/>
              <w:ind w:left="-52"/>
              <w:rPr>
                <w:b/>
                <w:bCs/>
                <w:color w:val="000000"/>
              </w:rPr>
            </w:pPr>
            <w:r>
              <w:rPr>
                <w:lang w:eastAsia="ar-SA"/>
              </w:rPr>
              <w:t>Победи</w:t>
            </w:r>
            <w:r w:rsidRPr="00376EEE">
              <w:rPr>
                <w:lang w:eastAsia="ar-SA"/>
              </w:rPr>
              <w:t>телем признается один участник закупки, набравший максимальное количество баллов. При равенстве баллов победителем признается участник, с более ранним временем подачи заявки.</w:t>
            </w:r>
          </w:p>
        </w:tc>
      </w:tr>
      <w:tr w:rsidR="00FD700E" w:rsidRPr="00D828A4" w14:paraId="02EFDDA6" w14:textId="77777777" w:rsidTr="00562A16">
        <w:trPr>
          <w:trHeight w:val="283"/>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14:paraId="4A7EF0FC" w14:textId="4363AAB0" w:rsidR="00FD700E" w:rsidRPr="00D828A4" w:rsidRDefault="00FD700E" w:rsidP="00FD700E">
            <w:pPr>
              <w:keepLines/>
              <w:widowControl w:val="0"/>
              <w:suppressLineNumbers/>
              <w:suppressAutoHyphens/>
              <w:spacing w:after="0"/>
              <w:rPr>
                <w:color w:val="000000"/>
              </w:rPr>
            </w:pPr>
            <w:r>
              <w:rPr>
                <w:b/>
                <w:caps/>
              </w:rPr>
              <w:lastRenderedPageBreak/>
              <w:t xml:space="preserve"> </w:t>
            </w:r>
          </w:p>
        </w:tc>
      </w:tr>
      <w:tr w:rsidR="00FD700E" w:rsidRPr="00D828A4" w14:paraId="7C5F529B" w14:textId="77777777" w:rsidTr="00DE15ED">
        <w:tc>
          <w:tcPr>
            <w:tcW w:w="709" w:type="dxa"/>
            <w:gridSpan w:val="2"/>
            <w:tcBorders>
              <w:top w:val="single" w:sz="4" w:space="0" w:color="auto"/>
              <w:left w:val="single" w:sz="4" w:space="0" w:color="auto"/>
              <w:bottom w:val="single" w:sz="4" w:space="0" w:color="auto"/>
              <w:right w:val="single" w:sz="4" w:space="0" w:color="auto"/>
            </w:tcBorders>
          </w:tcPr>
          <w:p w14:paraId="4716E493" w14:textId="77777777" w:rsidR="00FD700E" w:rsidRPr="00D828A4" w:rsidRDefault="00FD700E" w:rsidP="00FD700E">
            <w:pPr>
              <w:keepLines/>
              <w:widowControl w:val="0"/>
              <w:suppressLineNumbers/>
              <w:suppressAutoHyphens/>
              <w:spacing w:after="0"/>
            </w:pPr>
            <w:r w:rsidRPr="00D828A4">
              <w:t>2</w:t>
            </w:r>
            <w:r>
              <w:t>2</w:t>
            </w:r>
          </w:p>
        </w:tc>
        <w:tc>
          <w:tcPr>
            <w:tcW w:w="2099" w:type="dxa"/>
            <w:tcBorders>
              <w:top w:val="single" w:sz="4" w:space="0" w:color="auto"/>
              <w:left w:val="single" w:sz="4" w:space="0" w:color="auto"/>
              <w:bottom w:val="single" w:sz="4" w:space="0" w:color="auto"/>
              <w:right w:val="single" w:sz="4" w:space="0" w:color="auto"/>
            </w:tcBorders>
          </w:tcPr>
          <w:p w14:paraId="544BA8E1" w14:textId="77777777" w:rsidR="00FD700E" w:rsidRPr="00D828A4" w:rsidRDefault="00FD700E" w:rsidP="00FD700E">
            <w:pPr>
              <w:keepLines/>
              <w:widowControl w:val="0"/>
              <w:suppressLineNumbers/>
              <w:suppressAutoHyphens/>
              <w:spacing w:after="0"/>
              <w:rPr>
                <w:bCs/>
              </w:rPr>
            </w:pPr>
            <w:r w:rsidRPr="00D828A4">
              <w:rPr>
                <w:bCs/>
              </w:rPr>
              <w:t>Срок заключения договора</w:t>
            </w:r>
          </w:p>
          <w:p w14:paraId="759AA989" w14:textId="77777777" w:rsidR="00FD700E" w:rsidRPr="00D828A4" w:rsidRDefault="00FD700E" w:rsidP="00FD700E">
            <w:pPr>
              <w:keepLines/>
              <w:widowControl w:val="0"/>
              <w:suppressLineNumbers/>
              <w:suppressAutoHyphens/>
              <w:spacing w:after="0"/>
              <w:rPr>
                <w:bCs/>
              </w:rPr>
            </w:pPr>
          </w:p>
          <w:p w14:paraId="4966D8E4" w14:textId="77777777" w:rsidR="00FD700E" w:rsidRPr="00D828A4" w:rsidRDefault="00FD700E" w:rsidP="00FD700E">
            <w:pPr>
              <w:keepLines/>
              <w:widowControl w:val="0"/>
              <w:suppressLineNumbers/>
              <w:suppressAutoHyphens/>
              <w:spacing w:after="0"/>
              <w:rPr>
                <w:bCs/>
              </w:rPr>
            </w:pPr>
          </w:p>
          <w:p w14:paraId="099B80DE" w14:textId="77777777" w:rsidR="00FD700E" w:rsidRPr="00D828A4" w:rsidRDefault="00FD700E" w:rsidP="00FD700E">
            <w:pPr>
              <w:keepLines/>
              <w:widowControl w:val="0"/>
              <w:suppressLineNumbers/>
              <w:suppressAutoHyphens/>
              <w:spacing w:after="0"/>
              <w:rPr>
                <w:bCs/>
              </w:rPr>
            </w:pPr>
          </w:p>
          <w:p w14:paraId="2DAB768D" w14:textId="77777777" w:rsidR="00FD700E" w:rsidRPr="00D828A4" w:rsidRDefault="00FD700E" w:rsidP="00FD700E">
            <w:pPr>
              <w:keepLines/>
              <w:widowControl w:val="0"/>
              <w:suppressLineNumbers/>
              <w:suppressAutoHyphens/>
              <w:spacing w:after="0"/>
              <w:rPr>
                <w:bCs/>
              </w:rPr>
            </w:pPr>
          </w:p>
          <w:p w14:paraId="25EFD804" w14:textId="77777777" w:rsidR="00FD700E" w:rsidRPr="00D828A4" w:rsidRDefault="00FD700E" w:rsidP="00FD700E">
            <w:pPr>
              <w:keepLines/>
              <w:widowControl w:val="0"/>
              <w:suppressLineNumbers/>
              <w:suppressAutoHyphens/>
              <w:spacing w:after="0"/>
              <w:rPr>
                <w:bCs/>
              </w:rPr>
            </w:pPr>
          </w:p>
          <w:p w14:paraId="7D3ECE4B" w14:textId="77777777" w:rsidR="00FD700E" w:rsidRPr="00D828A4" w:rsidRDefault="00FD700E" w:rsidP="00FD700E">
            <w:pPr>
              <w:keepLines/>
              <w:widowControl w:val="0"/>
              <w:suppressLineNumbers/>
              <w:suppressAutoHyphens/>
              <w:spacing w:after="0"/>
              <w:rPr>
                <w:bCs/>
              </w:rPr>
            </w:pPr>
          </w:p>
        </w:tc>
        <w:tc>
          <w:tcPr>
            <w:tcW w:w="7682" w:type="dxa"/>
            <w:tcBorders>
              <w:top w:val="single" w:sz="4" w:space="0" w:color="auto"/>
              <w:left w:val="single" w:sz="4" w:space="0" w:color="auto"/>
              <w:bottom w:val="single" w:sz="4" w:space="0" w:color="auto"/>
              <w:right w:val="single" w:sz="4" w:space="0" w:color="auto"/>
            </w:tcBorders>
          </w:tcPr>
          <w:p w14:paraId="6D7CFFF7" w14:textId="77777777" w:rsidR="00FD700E" w:rsidRPr="00D828A4" w:rsidRDefault="00FD700E" w:rsidP="00FD700E">
            <w:pPr>
              <w:keepLines/>
              <w:widowControl w:val="0"/>
              <w:suppressLineNumbers/>
              <w:suppressAutoHyphens/>
              <w:spacing w:after="0"/>
            </w:pPr>
            <w:r w:rsidRPr="00D828A4">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3 </w:t>
            </w:r>
            <w:r>
              <w:t>(</w:t>
            </w:r>
            <w:r w:rsidRPr="00D828A4">
              <w:t>трех</w:t>
            </w:r>
            <w:r w:rsidRPr="00E90EF2">
              <w:t>) рабочих</w:t>
            </w:r>
            <w:r w:rsidRPr="00D828A4">
              <w:t xml:space="preserve"> дней после подписания протокола рассмотрения и оценки заявок на участие в запросе предложений. </w:t>
            </w:r>
          </w:p>
          <w:p w14:paraId="6F749625" w14:textId="77777777" w:rsidR="00FD700E" w:rsidRPr="00D828A4" w:rsidRDefault="00FD700E" w:rsidP="00FD700E">
            <w:pPr>
              <w:keepLines/>
              <w:widowControl w:val="0"/>
              <w:suppressLineNumbers/>
              <w:suppressAutoHyphens/>
              <w:spacing w:after="0"/>
            </w:pPr>
            <w:r w:rsidRPr="00D828A4">
              <w:t xml:space="preserve">Срок действия договора </w:t>
            </w:r>
            <w:r>
              <w:t>–</w:t>
            </w:r>
            <w:r w:rsidRPr="00D828A4">
              <w:t xml:space="preserve"> с</w:t>
            </w:r>
            <w:r>
              <w:t xml:space="preserve">о дня его </w:t>
            </w:r>
            <w:r w:rsidRPr="00D828A4">
              <w:t>подписания</w:t>
            </w:r>
            <w:r>
              <w:t xml:space="preserve"> сторонами</w:t>
            </w:r>
            <w:r w:rsidRPr="00D828A4">
              <w:t xml:space="preserve"> </w:t>
            </w:r>
            <w:r w:rsidRPr="007610C7">
              <w:t>до</w:t>
            </w:r>
            <w:r>
              <w:t xml:space="preserve"> фактического исполнения обязательств СТОРОНАМИ. </w:t>
            </w:r>
            <w:r w:rsidRPr="00D828A4">
              <w:t xml:space="preserve"> </w:t>
            </w:r>
          </w:p>
          <w:p w14:paraId="66B10D8A" w14:textId="77777777" w:rsidR="00FD700E" w:rsidRPr="00D828A4" w:rsidRDefault="00FD700E" w:rsidP="00FD700E">
            <w:pPr>
              <w:keepLines/>
              <w:widowControl w:val="0"/>
              <w:suppressLineNumbers/>
              <w:suppressAutoHyphens/>
              <w:spacing w:after="0"/>
            </w:pPr>
            <w:r w:rsidRPr="00D828A4">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316149F7" w14:textId="5049D26F" w:rsidR="00FD700E" w:rsidRPr="00D828A4" w:rsidRDefault="00FD700E" w:rsidP="0027501B">
            <w:pPr>
              <w:keepLines/>
              <w:widowControl w:val="0"/>
              <w:suppressLineNumbers/>
              <w:suppressAutoHyphens/>
              <w:spacing w:after="0"/>
            </w:pPr>
            <w:r w:rsidRPr="00D828A4">
              <w:t>При наличии единственного участника закупки его заявка рассматривается, и в случае соответствия заявки и участника закупки требованиям настоящей документации, с таким участником заключается договор.</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7777777" w:rsidR="003D5B29" w:rsidRDefault="003D5B29" w:rsidP="0014203D">
      <w:pPr>
        <w:pStyle w:val="11"/>
        <w:spacing w:before="0" w:after="0"/>
        <w:jc w:val="center"/>
        <w:rPr>
          <w:rFonts w:ascii="Times New Roman" w:hAnsi="Times New Roman"/>
          <w:szCs w:val="24"/>
        </w:rPr>
      </w:pPr>
      <w:r w:rsidRPr="00482E0B">
        <w:rPr>
          <w:rFonts w:ascii="Times New Roman" w:hAnsi="Times New Roman"/>
          <w:szCs w:val="24"/>
        </w:rPr>
        <w:lastRenderedPageBreak/>
        <w:t xml:space="preserve">РАЗДЕЛ </w:t>
      </w:r>
      <w:r w:rsidRPr="00482E0B">
        <w:rPr>
          <w:rFonts w:ascii="Times New Roman" w:hAnsi="Times New Roman"/>
          <w:szCs w:val="24"/>
          <w:lang w:val="en-US"/>
        </w:rPr>
        <w:t>II</w:t>
      </w:r>
      <w:r w:rsidRPr="00482E0B">
        <w:rPr>
          <w:rFonts w:ascii="Times New Roman" w:hAnsi="Times New Roman"/>
          <w:szCs w:val="24"/>
        </w:rPr>
        <w:t>. ТЕХНИЧЕСКОЕ ЗАДАНИЕ</w:t>
      </w:r>
    </w:p>
    <w:p w14:paraId="5F279732" w14:textId="77777777" w:rsidR="0027501B" w:rsidRDefault="0027501B" w:rsidP="0027501B">
      <w:pPr>
        <w:widowControl w:val="0"/>
        <w:spacing w:after="0" w:line="204" w:lineRule="auto"/>
        <w:rPr>
          <w:b/>
        </w:rPr>
      </w:pPr>
      <w:bookmarkStart w:id="17" w:name="_Toc183062408"/>
      <w:bookmarkStart w:id="18" w:name="_Toc342035834"/>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155"/>
        <w:gridCol w:w="6"/>
      </w:tblGrid>
      <w:tr w:rsidR="0027501B" w14:paraId="21735DC0" w14:textId="77777777" w:rsidTr="00613E21">
        <w:trPr>
          <w:trHeight w:val="268"/>
        </w:trPr>
        <w:tc>
          <w:tcPr>
            <w:tcW w:w="2694" w:type="dxa"/>
            <w:tcBorders>
              <w:top w:val="single" w:sz="4" w:space="0" w:color="auto"/>
              <w:left w:val="single" w:sz="4" w:space="0" w:color="auto"/>
              <w:bottom w:val="single" w:sz="4" w:space="0" w:color="auto"/>
              <w:right w:val="single" w:sz="4" w:space="0" w:color="auto"/>
            </w:tcBorders>
            <w:hideMark/>
          </w:tcPr>
          <w:p w14:paraId="0CE044C4" w14:textId="77777777" w:rsidR="0027501B" w:rsidRDefault="0027501B" w:rsidP="0027501B">
            <w:pPr>
              <w:suppressAutoHyphens/>
              <w:spacing w:after="0"/>
              <w:rPr>
                <w:lang w:eastAsia="ar-SA"/>
              </w:rPr>
            </w:pPr>
            <w:r>
              <w:rPr>
                <w:b/>
                <w:lang w:eastAsia="ar-SA"/>
              </w:rPr>
              <w:t>Предмет договора</w:t>
            </w:r>
          </w:p>
        </w:tc>
        <w:tc>
          <w:tcPr>
            <w:tcW w:w="12161" w:type="dxa"/>
            <w:gridSpan w:val="2"/>
            <w:tcBorders>
              <w:top w:val="single" w:sz="4" w:space="0" w:color="auto"/>
              <w:left w:val="single" w:sz="4" w:space="0" w:color="auto"/>
              <w:bottom w:val="single" w:sz="4" w:space="0" w:color="auto"/>
              <w:right w:val="single" w:sz="4" w:space="0" w:color="auto"/>
            </w:tcBorders>
            <w:hideMark/>
          </w:tcPr>
          <w:p w14:paraId="12BAC063" w14:textId="56FEDF06" w:rsidR="0027501B" w:rsidRPr="00864FA1" w:rsidRDefault="0027501B" w:rsidP="0027501B">
            <w:pPr>
              <w:spacing w:after="0"/>
              <w:rPr>
                <w:lang w:eastAsia="ar-SA"/>
              </w:rPr>
            </w:pPr>
            <w:bookmarkStart w:id="19" w:name="_Hlk47450833"/>
            <w:r>
              <w:t>Оказание у</w:t>
            </w:r>
            <w:r w:rsidRPr="00382FC6">
              <w:t xml:space="preserve">слуг </w:t>
            </w:r>
            <w:bookmarkEnd w:id="19"/>
            <w:r>
              <w:t>по о</w:t>
            </w:r>
            <w:r w:rsidRPr="00C2219E">
              <w:t>рганизаци</w:t>
            </w:r>
            <w:r>
              <w:t>и</w:t>
            </w:r>
            <w:r w:rsidRPr="00C2219E">
              <w:t xml:space="preserve"> и проведени</w:t>
            </w:r>
            <w:r>
              <w:t>ю</w:t>
            </w:r>
            <w:r w:rsidRPr="00C2219E">
              <w:t xml:space="preserve"> </w:t>
            </w:r>
            <w:r>
              <w:t xml:space="preserve">обучающей </w:t>
            </w:r>
            <w:r w:rsidRPr="00C2219E">
              <w:t>программы «Начни свое дело»</w:t>
            </w:r>
          </w:p>
        </w:tc>
      </w:tr>
      <w:tr w:rsidR="0027501B" w14:paraId="60B9D9C1" w14:textId="77777777" w:rsidTr="00613E21">
        <w:trPr>
          <w:trHeight w:val="282"/>
        </w:trPr>
        <w:tc>
          <w:tcPr>
            <w:tcW w:w="2694" w:type="dxa"/>
            <w:tcBorders>
              <w:top w:val="single" w:sz="4" w:space="0" w:color="auto"/>
              <w:left w:val="single" w:sz="4" w:space="0" w:color="auto"/>
              <w:bottom w:val="single" w:sz="4" w:space="0" w:color="auto"/>
              <w:right w:val="single" w:sz="4" w:space="0" w:color="auto"/>
            </w:tcBorders>
            <w:hideMark/>
          </w:tcPr>
          <w:p w14:paraId="61E042AC" w14:textId="77777777" w:rsidR="0027501B" w:rsidRDefault="0027501B" w:rsidP="0027501B">
            <w:pPr>
              <w:suppressAutoHyphens/>
              <w:spacing w:after="0"/>
              <w:rPr>
                <w:lang w:eastAsia="ar-SA"/>
              </w:rPr>
            </w:pPr>
            <w:r>
              <w:rPr>
                <w:b/>
                <w:lang w:eastAsia="ar-SA"/>
              </w:rPr>
              <w:t>Срок оказания услуги</w:t>
            </w:r>
          </w:p>
        </w:tc>
        <w:tc>
          <w:tcPr>
            <w:tcW w:w="12161" w:type="dxa"/>
            <w:gridSpan w:val="2"/>
            <w:tcBorders>
              <w:top w:val="single" w:sz="4" w:space="0" w:color="auto"/>
              <w:left w:val="single" w:sz="4" w:space="0" w:color="auto"/>
              <w:bottom w:val="single" w:sz="4" w:space="0" w:color="auto"/>
              <w:right w:val="single" w:sz="4" w:space="0" w:color="auto"/>
            </w:tcBorders>
            <w:hideMark/>
          </w:tcPr>
          <w:p w14:paraId="736ABBF7" w14:textId="3E51803A" w:rsidR="0027501B" w:rsidRDefault="0027501B" w:rsidP="0027501B">
            <w:pPr>
              <w:suppressAutoHyphens/>
              <w:spacing w:after="0"/>
              <w:rPr>
                <w:lang w:eastAsia="ar-SA"/>
              </w:rPr>
            </w:pPr>
            <w:r w:rsidRPr="00FE7A90">
              <w:rPr>
                <w:lang w:eastAsia="ar-SA"/>
              </w:rPr>
              <w:t xml:space="preserve">Срок окончания оказания услуги не позднее </w:t>
            </w:r>
            <w:r w:rsidR="006F4033">
              <w:rPr>
                <w:lang w:eastAsia="ar-SA"/>
              </w:rPr>
              <w:t xml:space="preserve">15 декабря </w:t>
            </w:r>
            <w:r w:rsidRPr="00FE7A90">
              <w:rPr>
                <w:lang w:eastAsia="ar-SA"/>
              </w:rPr>
              <w:t>2020 г.</w:t>
            </w:r>
            <w:r>
              <w:rPr>
                <w:lang w:eastAsia="ar-SA"/>
              </w:rPr>
              <w:t>.</w:t>
            </w:r>
          </w:p>
        </w:tc>
      </w:tr>
      <w:tr w:rsidR="0027501B" w14:paraId="592C9E34" w14:textId="77777777" w:rsidTr="00613E21">
        <w:trPr>
          <w:gridAfter w:val="1"/>
          <w:wAfter w:w="6" w:type="dxa"/>
          <w:trHeight w:val="282"/>
        </w:trPr>
        <w:tc>
          <w:tcPr>
            <w:tcW w:w="2694" w:type="dxa"/>
            <w:tcBorders>
              <w:top w:val="single" w:sz="4" w:space="0" w:color="000000"/>
              <w:left w:val="single" w:sz="4" w:space="0" w:color="000000"/>
              <w:bottom w:val="single" w:sz="4" w:space="0" w:color="000000"/>
              <w:right w:val="single" w:sz="4" w:space="0" w:color="000000"/>
            </w:tcBorders>
            <w:hideMark/>
          </w:tcPr>
          <w:p w14:paraId="54E3B806" w14:textId="77777777" w:rsidR="0027501B" w:rsidRDefault="0027501B" w:rsidP="0027501B">
            <w:pPr>
              <w:spacing w:after="0"/>
              <w:rPr>
                <w:lang w:eastAsia="en-US"/>
              </w:rPr>
            </w:pPr>
            <w:r>
              <w:rPr>
                <w:b/>
                <w:lang w:eastAsia="ar-SA"/>
              </w:rPr>
              <w:t>Цель проведения мероприятия</w:t>
            </w:r>
          </w:p>
        </w:tc>
        <w:tc>
          <w:tcPr>
            <w:tcW w:w="12155" w:type="dxa"/>
            <w:tcBorders>
              <w:top w:val="single" w:sz="4" w:space="0" w:color="000000"/>
              <w:left w:val="single" w:sz="4" w:space="0" w:color="000000"/>
              <w:bottom w:val="single" w:sz="4" w:space="0" w:color="000000"/>
              <w:right w:val="single" w:sz="4" w:space="0" w:color="000000"/>
            </w:tcBorders>
            <w:hideMark/>
          </w:tcPr>
          <w:p w14:paraId="6610BC70" w14:textId="77777777" w:rsidR="006F4033" w:rsidRPr="006F4033" w:rsidRDefault="0027501B" w:rsidP="006F4033">
            <w:pPr>
              <w:spacing w:after="0"/>
              <w:rPr>
                <w:lang w:eastAsia="en-US"/>
              </w:rPr>
            </w:pPr>
            <w:r w:rsidRPr="00685568">
              <w:rPr>
                <w:rFonts w:eastAsia="Calibri"/>
                <w:highlight w:val="white"/>
                <w:lang w:eastAsia="en-US"/>
              </w:rPr>
              <w:t xml:space="preserve"> </w:t>
            </w:r>
            <w:r w:rsidR="006F4033" w:rsidRPr="006F4033">
              <w:rPr>
                <w:rFonts w:eastAsia="Calibri"/>
                <w:lang w:eastAsia="en-US"/>
              </w:rPr>
              <w:t>Оказание услуг по организации и проведению обучающей программы «Начни свое дело», отвечающей следующим целям и задачам:</w:t>
            </w:r>
          </w:p>
          <w:p w14:paraId="2B1A11D2" w14:textId="77777777" w:rsidR="006F4033" w:rsidRPr="006F4033" w:rsidRDefault="006F4033" w:rsidP="006F4033">
            <w:pPr>
              <w:spacing w:after="0"/>
              <w:ind w:left="43" w:firstLine="207"/>
              <w:jc w:val="left"/>
              <w:rPr>
                <w:rFonts w:eastAsia="Calibri"/>
                <w:lang w:eastAsia="en-US"/>
              </w:rPr>
            </w:pPr>
            <w:r w:rsidRPr="006F4033">
              <w:rPr>
                <w:rFonts w:eastAsia="Calibri"/>
                <w:b/>
                <w:lang w:eastAsia="en-US"/>
              </w:rPr>
              <w:t>Цель</w:t>
            </w:r>
            <w:r w:rsidRPr="006F4033">
              <w:rPr>
                <w:rFonts w:eastAsia="Calibri"/>
                <w:lang w:eastAsia="en-US"/>
              </w:rPr>
              <w:t>:</w:t>
            </w:r>
          </w:p>
          <w:p w14:paraId="222A65CE" w14:textId="77777777" w:rsidR="006F4033" w:rsidRPr="006F4033" w:rsidRDefault="006F4033" w:rsidP="006F4033">
            <w:pPr>
              <w:spacing w:after="0"/>
              <w:ind w:left="43" w:firstLine="207"/>
              <w:jc w:val="left"/>
              <w:rPr>
                <w:rFonts w:eastAsia="Calibri"/>
                <w:bCs/>
                <w:lang w:eastAsia="en-US"/>
              </w:rPr>
            </w:pPr>
            <w:r w:rsidRPr="006F4033">
              <w:rPr>
                <w:rFonts w:eastAsia="Calibri"/>
                <w:bCs/>
                <w:lang w:eastAsia="en-US"/>
              </w:rPr>
              <w:t>Поддержка создания собственного бизнеса под руководством эксперта-наставника</w:t>
            </w:r>
          </w:p>
          <w:p w14:paraId="4F90525F" w14:textId="77777777" w:rsidR="006F4033" w:rsidRPr="006F4033" w:rsidRDefault="006F4033" w:rsidP="006F4033">
            <w:pPr>
              <w:spacing w:after="0"/>
              <w:ind w:left="43" w:firstLine="207"/>
              <w:jc w:val="left"/>
              <w:rPr>
                <w:rFonts w:eastAsia="Calibri"/>
                <w:lang w:eastAsia="en-US"/>
              </w:rPr>
            </w:pPr>
            <w:r w:rsidRPr="006F4033">
              <w:rPr>
                <w:rFonts w:eastAsia="Calibri"/>
                <w:b/>
                <w:lang w:eastAsia="en-US"/>
              </w:rPr>
              <w:t>Задачи</w:t>
            </w:r>
            <w:r w:rsidRPr="006F4033">
              <w:rPr>
                <w:rFonts w:eastAsia="Calibri"/>
                <w:lang w:eastAsia="en-US"/>
              </w:rPr>
              <w:t>:</w:t>
            </w:r>
          </w:p>
          <w:p w14:paraId="6EB4EBBD" w14:textId="77777777" w:rsidR="006F4033" w:rsidRPr="006F4033" w:rsidRDefault="006F4033" w:rsidP="006F4033">
            <w:pPr>
              <w:spacing w:after="0" w:line="204" w:lineRule="auto"/>
              <w:rPr>
                <w:rFonts w:eastAsia="Calibri"/>
              </w:rPr>
            </w:pPr>
            <w:r w:rsidRPr="006F4033">
              <w:rPr>
                <w:rFonts w:eastAsia="Calibri"/>
              </w:rPr>
              <w:t>а) Получение комплексного сопровождения в создании своего бизнеса от экспертов-наставников;</w:t>
            </w:r>
          </w:p>
          <w:p w14:paraId="2DC49AB6" w14:textId="77777777" w:rsidR="006F4033" w:rsidRPr="006F4033" w:rsidRDefault="006F4033" w:rsidP="006F4033">
            <w:pPr>
              <w:spacing w:after="0" w:line="204" w:lineRule="auto"/>
              <w:rPr>
                <w:rFonts w:eastAsia="Calibri"/>
                <w:lang w:eastAsia="en-US"/>
              </w:rPr>
            </w:pPr>
            <w:r w:rsidRPr="006F4033">
              <w:rPr>
                <w:rFonts w:eastAsia="Calibri"/>
              </w:rPr>
              <w:t>б) Ф</w:t>
            </w:r>
            <w:r w:rsidRPr="006F4033">
              <w:rPr>
                <w:rFonts w:eastAsia="Calibri"/>
                <w:bCs/>
                <w:lang w:eastAsia="en-US"/>
              </w:rPr>
              <w:t>ормирование</w:t>
            </w:r>
            <w:r w:rsidRPr="006F4033">
              <w:rPr>
                <w:rFonts w:eastAsia="Calibri"/>
                <w:lang w:eastAsia="en-US"/>
              </w:rPr>
              <w:t xml:space="preserve"> и развитие практических навыков организации и управления бизнесом;</w:t>
            </w:r>
          </w:p>
          <w:p w14:paraId="6A700511" w14:textId="77777777" w:rsidR="006F4033" w:rsidRPr="006F4033" w:rsidRDefault="006F4033" w:rsidP="006F4033">
            <w:pPr>
              <w:spacing w:after="0" w:line="204" w:lineRule="auto"/>
              <w:rPr>
                <w:rFonts w:eastAsia="Calibri"/>
                <w:lang w:eastAsia="en-US"/>
              </w:rPr>
            </w:pPr>
            <w:r w:rsidRPr="006F4033">
              <w:rPr>
                <w:rFonts w:eastAsia="Calibri"/>
                <w:lang w:eastAsia="en-US"/>
              </w:rPr>
              <w:t>в) Формирование системного взгляда на управление бизнес-проектами и бизнес-процессами;</w:t>
            </w:r>
          </w:p>
          <w:p w14:paraId="667F4BEB" w14:textId="77777777" w:rsidR="006F4033" w:rsidRPr="006F4033" w:rsidRDefault="006F4033" w:rsidP="006F4033">
            <w:pPr>
              <w:spacing w:after="0" w:line="204" w:lineRule="auto"/>
              <w:rPr>
                <w:rFonts w:eastAsia="Calibri"/>
                <w:lang w:eastAsia="en-US"/>
              </w:rPr>
            </w:pPr>
            <w:r w:rsidRPr="006F4033">
              <w:rPr>
                <w:rFonts w:eastAsia="Calibri"/>
                <w:lang w:eastAsia="en-US"/>
              </w:rPr>
              <w:t>г) Усовершенствование управленческих навыков и принятие эффективных решений;</w:t>
            </w:r>
          </w:p>
          <w:p w14:paraId="3C90620B" w14:textId="77777777" w:rsidR="006F4033" w:rsidRPr="006F4033" w:rsidRDefault="006F4033" w:rsidP="006F4033">
            <w:pPr>
              <w:spacing w:after="0" w:line="259" w:lineRule="auto"/>
              <w:jc w:val="left"/>
              <w:rPr>
                <w:rFonts w:eastAsia="Calibri"/>
                <w:lang w:eastAsia="en-US"/>
              </w:rPr>
            </w:pPr>
            <w:r w:rsidRPr="006F4033">
              <w:rPr>
                <w:rFonts w:eastAsia="Calibri"/>
                <w:lang w:eastAsia="en-US"/>
              </w:rPr>
              <w:t>д) Ориентирование в правовой и налоговой деятельности юридических лиц;</w:t>
            </w:r>
          </w:p>
          <w:p w14:paraId="58809DA5" w14:textId="0A0E1A83" w:rsidR="0027501B" w:rsidRPr="00685568" w:rsidRDefault="006F4033" w:rsidP="006F4033">
            <w:pPr>
              <w:spacing w:after="0"/>
              <w:rPr>
                <w:rFonts w:eastAsia="Calibri"/>
                <w:highlight w:val="white"/>
                <w:lang w:eastAsia="en-US"/>
              </w:rPr>
            </w:pPr>
            <w:r w:rsidRPr="006F4033">
              <w:rPr>
                <w:rFonts w:eastAsia="Calibri"/>
                <w:lang w:eastAsia="en-US"/>
              </w:rPr>
              <w:t>е) Написание и защита бизнес-проектов.</w:t>
            </w:r>
          </w:p>
        </w:tc>
      </w:tr>
    </w:tbl>
    <w:p w14:paraId="6EF060FD" w14:textId="77777777" w:rsidR="0027501B" w:rsidRDefault="0027501B" w:rsidP="008F7D8F">
      <w:pPr>
        <w:widowControl w:val="0"/>
        <w:spacing w:after="0" w:line="204" w:lineRule="auto"/>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155"/>
        <w:gridCol w:w="6"/>
      </w:tblGrid>
      <w:tr w:rsidR="0027501B" w:rsidRPr="008A0560" w14:paraId="31C56277" w14:textId="77777777" w:rsidTr="002C17AE">
        <w:trPr>
          <w:trHeight w:val="268"/>
        </w:trPr>
        <w:tc>
          <w:tcPr>
            <w:tcW w:w="2694" w:type="dxa"/>
            <w:shd w:val="clear" w:color="auto" w:fill="auto"/>
          </w:tcPr>
          <w:p w14:paraId="4316B3C9" w14:textId="77777777" w:rsidR="0027501B" w:rsidRPr="008A0560" w:rsidRDefault="0027501B" w:rsidP="0027501B">
            <w:pPr>
              <w:suppressAutoHyphens/>
              <w:spacing w:after="0"/>
              <w:rPr>
                <w:lang w:eastAsia="ar-SA"/>
              </w:rPr>
            </w:pPr>
            <w:bookmarkStart w:id="20" w:name="_Hlk45808009"/>
            <w:bookmarkStart w:id="21" w:name="_Hlk43994351"/>
            <w:r w:rsidRPr="008A0560">
              <w:rPr>
                <w:b/>
                <w:lang w:eastAsia="ar-SA"/>
              </w:rPr>
              <w:t>Техническое задание</w:t>
            </w:r>
          </w:p>
        </w:tc>
        <w:tc>
          <w:tcPr>
            <w:tcW w:w="12161" w:type="dxa"/>
            <w:gridSpan w:val="2"/>
          </w:tcPr>
          <w:p w14:paraId="33D1DA49" w14:textId="77777777" w:rsidR="0027501B" w:rsidRPr="002235C0" w:rsidRDefault="0027501B" w:rsidP="0027501B">
            <w:pPr>
              <w:pStyle w:val="afffe"/>
              <w:numPr>
                <w:ilvl w:val="0"/>
                <w:numId w:val="24"/>
              </w:numPr>
              <w:spacing w:after="0"/>
              <w:rPr>
                <w:bCs/>
              </w:rPr>
            </w:pPr>
            <w:r w:rsidRPr="002235C0">
              <w:rPr>
                <w:bCs/>
              </w:rPr>
              <w:t xml:space="preserve">Характеристика </w:t>
            </w:r>
            <w:r w:rsidRPr="002235C0">
              <w:t>обучающей программы «Начни свое дело»</w:t>
            </w:r>
            <w:r w:rsidRPr="002235C0">
              <w:rPr>
                <w:bCs/>
              </w:rPr>
              <w:t>:</w:t>
            </w:r>
          </w:p>
          <w:p w14:paraId="14AFF65E" w14:textId="77777777" w:rsidR="0027501B" w:rsidRPr="002235C0" w:rsidRDefault="0027501B" w:rsidP="0027501B">
            <w:pPr>
              <w:pStyle w:val="afffe"/>
              <w:numPr>
                <w:ilvl w:val="1"/>
                <w:numId w:val="24"/>
              </w:numPr>
              <w:spacing w:after="0"/>
              <w:ind w:left="360" w:hanging="360"/>
            </w:pPr>
            <w:r w:rsidRPr="002235C0">
              <w:t>Разработка Исполнителем обучающей программы согласно целям и задачам обучения:</w:t>
            </w:r>
          </w:p>
          <w:p w14:paraId="3D8B3171" w14:textId="77777777" w:rsidR="0027501B" w:rsidRPr="002235C0" w:rsidRDefault="0027501B" w:rsidP="0027501B">
            <w:pPr>
              <w:pStyle w:val="afffe"/>
              <w:numPr>
                <w:ilvl w:val="2"/>
                <w:numId w:val="24"/>
              </w:numPr>
              <w:spacing w:after="0"/>
              <w:ind w:left="360" w:hanging="360"/>
            </w:pPr>
            <w:r w:rsidRPr="002235C0">
              <w:t>Программа должна содержать краткую описательную часть (описание целевой аудитории, целей и задач, списка компетенций и прикладных инструментов развития, которые получат ее участники);</w:t>
            </w:r>
          </w:p>
          <w:p w14:paraId="1FF485DC" w14:textId="77777777" w:rsidR="0027501B" w:rsidRPr="002235C0" w:rsidRDefault="0027501B" w:rsidP="0027501B">
            <w:pPr>
              <w:pStyle w:val="afffe"/>
              <w:numPr>
                <w:ilvl w:val="2"/>
                <w:numId w:val="24"/>
              </w:numPr>
              <w:spacing w:after="0"/>
              <w:ind w:left="360" w:hanging="360"/>
            </w:pPr>
            <w:r w:rsidRPr="002235C0">
              <w:t>В программу должны входить:</w:t>
            </w:r>
          </w:p>
          <w:p w14:paraId="02BFF92E" w14:textId="77777777" w:rsidR="0027501B" w:rsidRPr="002235C0" w:rsidRDefault="0027501B" w:rsidP="0027501B">
            <w:pPr>
              <w:pStyle w:val="afffe"/>
              <w:numPr>
                <w:ilvl w:val="3"/>
                <w:numId w:val="24"/>
              </w:numPr>
              <w:spacing w:after="0"/>
              <w:ind w:left="360" w:hanging="360"/>
            </w:pPr>
            <w:r w:rsidRPr="002235C0">
              <w:t>Установочная сессия, включающая в себя обучение по использованию образовательной цифровой платформы и введение в программу «Начни свое дело»</w:t>
            </w:r>
            <w:r>
              <w:t>.</w:t>
            </w:r>
          </w:p>
          <w:p w14:paraId="19C70C4A" w14:textId="77777777" w:rsidR="0027501B" w:rsidRPr="002235C0" w:rsidRDefault="0027501B" w:rsidP="0027501B">
            <w:pPr>
              <w:pStyle w:val="afffe"/>
              <w:numPr>
                <w:ilvl w:val="3"/>
                <w:numId w:val="24"/>
              </w:numPr>
              <w:spacing w:after="0"/>
              <w:ind w:left="360" w:hanging="360"/>
            </w:pPr>
            <w:r w:rsidRPr="002235C0">
              <w:t>Следующие обязательные темы:</w:t>
            </w:r>
          </w:p>
          <w:p w14:paraId="042F3DAB" w14:textId="77777777" w:rsidR="0027501B" w:rsidRPr="002235C0" w:rsidRDefault="0027501B" w:rsidP="0027501B">
            <w:pPr>
              <w:numPr>
                <w:ilvl w:val="0"/>
                <w:numId w:val="29"/>
              </w:numPr>
              <w:suppressAutoHyphens/>
              <w:spacing w:after="0"/>
              <w:rPr>
                <w:lang w:eastAsia="ar-SA"/>
              </w:rPr>
            </w:pPr>
            <w:r w:rsidRPr="002235C0">
              <w:rPr>
                <w:lang w:eastAsia="ar-SA"/>
              </w:rPr>
              <w:t>Откуда берется идея бизнеса и какие способы монетизации бывают?</w:t>
            </w:r>
          </w:p>
          <w:p w14:paraId="235D77E1" w14:textId="77777777" w:rsidR="0027501B" w:rsidRPr="002235C0" w:rsidRDefault="0027501B" w:rsidP="0027501B">
            <w:pPr>
              <w:numPr>
                <w:ilvl w:val="0"/>
                <w:numId w:val="29"/>
              </w:numPr>
              <w:suppressAutoHyphens/>
              <w:spacing w:after="0"/>
              <w:rPr>
                <w:lang w:eastAsia="ar-SA"/>
              </w:rPr>
            </w:pPr>
            <w:r w:rsidRPr="002235C0">
              <w:rPr>
                <w:lang w:eastAsia="ar-SA"/>
              </w:rPr>
              <w:t>Алгоритм получения грантовой поддержки</w:t>
            </w:r>
            <w:r>
              <w:rPr>
                <w:lang w:eastAsia="ar-SA"/>
              </w:rPr>
              <w:t>.</w:t>
            </w:r>
          </w:p>
          <w:p w14:paraId="53CCB367" w14:textId="77777777" w:rsidR="0027501B" w:rsidRPr="002235C0" w:rsidRDefault="0027501B" w:rsidP="0027501B">
            <w:pPr>
              <w:numPr>
                <w:ilvl w:val="0"/>
                <w:numId w:val="29"/>
              </w:numPr>
              <w:suppressAutoHyphens/>
              <w:spacing w:after="0"/>
              <w:rPr>
                <w:lang w:eastAsia="ar-SA"/>
              </w:rPr>
            </w:pPr>
            <w:r w:rsidRPr="002235C0">
              <w:rPr>
                <w:lang w:eastAsia="ar-SA"/>
              </w:rPr>
              <w:t>Анализ конкурентов и выбор ниши</w:t>
            </w:r>
            <w:r>
              <w:rPr>
                <w:lang w:eastAsia="ar-SA"/>
              </w:rPr>
              <w:t>.</w:t>
            </w:r>
          </w:p>
          <w:p w14:paraId="6F0B46E3" w14:textId="77777777" w:rsidR="0027501B" w:rsidRPr="002235C0" w:rsidRDefault="0027501B" w:rsidP="0027501B">
            <w:pPr>
              <w:numPr>
                <w:ilvl w:val="0"/>
                <w:numId w:val="29"/>
              </w:numPr>
              <w:suppressAutoHyphens/>
              <w:spacing w:after="0"/>
              <w:rPr>
                <w:lang w:eastAsia="ar-SA"/>
              </w:rPr>
            </w:pPr>
            <w:r w:rsidRPr="002235C0">
              <w:rPr>
                <w:lang w:eastAsia="ar-SA"/>
              </w:rPr>
              <w:t xml:space="preserve">Оценка ресурсов: что мне понадобится, чтобы реализовать бизнес? </w:t>
            </w:r>
          </w:p>
          <w:p w14:paraId="1EAB75D1" w14:textId="77777777" w:rsidR="0027501B" w:rsidRPr="002235C0" w:rsidRDefault="0027501B" w:rsidP="0027501B">
            <w:pPr>
              <w:numPr>
                <w:ilvl w:val="0"/>
                <w:numId w:val="29"/>
              </w:numPr>
              <w:suppressAutoHyphens/>
              <w:spacing w:after="0"/>
              <w:rPr>
                <w:lang w:eastAsia="ar-SA"/>
              </w:rPr>
            </w:pPr>
            <w:r w:rsidRPr="002235C0">
              <w:rPr>
                <w:lang w:eastAsia="ar-SA"/>
              </w:rPr>
              <w:t>Маркетинг: зачем нужно продвигать бизнес?</w:t>
            </w:r>
          </w:p>
          <w:p w14:paraId="32D39670" w14:textId="77777777" w:rsidR="0027501B" w:rsidRPr="002235C0" w:rsidRDefault="0027501B" w:rsidP="0027501B">
            <w:pPr>
              <w:numPr>
                <w:ilvl w:val="0"/>
                <w:numId w:val="29"/>
              </w:numPr>
              <w:suppressAutoHyphens/>
              <w:spacing w:after="0"/>
              <w:rPr>
                <w:lang w:eastAsia="ar-SA"/>
              </w:rPr>
            </w:pPr>
            <w:r w:rsidRPr="002235C0">
              <w:rPr>
                <w:lang w:eastAsia="ar-SA"/>
              </w:rPr>
              <w:t>Маркетинг: что можно делать он-лайн?</w:t>
            </w:r>
          </w:p>
          <w:p w14:paraId="7A3F1369" w14:textId="77777777" w:rsidR="0027501B" w:rsidRPr="002235C0" w:rsidRDefault="0027501B" w:rsidP="0027501B">
            <w:pPr>
              <w:numPr>
                <w:ilvl w:val="0"/>
                <w:numId w:val="29"/>
              </w:numPr>
              <w:suppressAutoHyphens/>
              <w:spacing w:after="0"/>
              <w:rPr>
                <w:lang w:eastAsia="ar-SA"/>
              </w:rPr>
            </w:pPr>
            <w:r w:rsidRPr="002235C0">
              <w:rPr>
                <w:lang w:eastAsia="ar-SA"/>
              </w:rPr>
              <w:t>Маркетинг: что можно делать оф-лайн?</w:t>
            </w:r>
          </w:p>
          <w:p w14:paraId="60D8A358" w14:textId="77777777" w:rsidR="0027501B" w:rsidRPr="002235C0" w:rsidRDefault="0027501B" w:rsidP="0027501B">
            <w:pPr>
              <w:numPr>
                <w:ilvl w:val="0"/>
                <w:numId w:val="29"/>
              </w:numPr>
              <w:suppressAutoHyphens/>
              <w:spacing w:after="0"/>
              <w:rPr>
                <w:lang w:eastAsia="ar-SA"/>
              </w:rPr>
            </w:pPr>
            <w:r w:rsidRPr="002235C0">
              <w:rPr>
                <w:lang w:eastAsia="ar-SA"/>
              </w:rPr>
              <w:t>Продажи: кому продаем и работа с базой?</w:t>
            </w:r>
          </w:p>
          <w:p w14:paraId="71FF5F13" w14:textId="77777777" w:rsidR="0027501B" w:rsidRPr="002235C0" w:rsidRDefault="0027501B" w:rsidP="0027501B">
            <w:pPr>
              <w:numPr>
                <w:ilvl w:val="0"/>
                <w:numId w:val="29"/>
              </w:numPr>
              <w:suppressAutoHyphens/>
              <w:spacing w:after="0"/>
              <w:rPr>
                <w:lang w:eastAsia="ar-SA"/>
              </w:rPr>
            </w:pPr>
            <w:r w:rsidRPr="002235C0">
              <w:rPr>
                <w:lang w:eastAsia="ar-SA"/>
              </w:rPr>
              <w:t>Продажи: как продаем и через какие каналы?</w:t>
            </w:r>
          </w:p>
          <w:p w14:paraId="6CEF629F" w14:textId="77777777" w:rsidR="0027501B" w:rsidRPr="002235C0" w:rsidRDefault="0027501B" w:rsidP="0027501B">
            <w:pPr>
              <w:numPr>
                <w:ilvl w:val="0"/>
                <w:numId w:val="29"/>
              </w:numPr>
              <w:suppressAutoHyphens/>
              <w:spacing w:after="0"/>
              <w:rPr>
                <w:lang w:eastAsia="ar-SA"/>
              </w:rPr>
            </w:pPr>
            <w:r w:rsidRPr="002235C0">
              <w:rPr>
                <w:lang w:eastAsia="ar-SA"/>
              </w:rPr>
              <w:t>Финансы. Доходы и расходы</w:t>
            </w:r>
            <w:r>
              <w:rPr>
                <w:lang w:eastAsia="ar-SA"/>
              </w:rPr>
              <w:t>.</w:t>
            </w:r>
          </w:p>
          <w:p w14:paraId="36A75E61" w14:textId="77777777" w:rsidR="0027501B" w:rsidRPr="002235C0" w:rsidRDefault="0027501B" w:rsidP="0027501B">
            <w:pPr>
              <w:numPr>
                <w:ilvl w:val="0"/>
                <w:numId w:val="29"/>
              </w:numPr>
              <w:suppressAutoHyphens/>
              <w:spacing w:after="0"/>
              <w:rPr>
                <w:lang w:eastAsia="ar-SA"/>
              </w:rPr>
            </w:pPr>
            <w:r w:rsidRPr="002235C0">
              <w:rPr>
                <w:lang w:eastAsia="ar-SA"/>
              </w:rPr>
              <w:t>Финансы. Управление финансовой деятельностью и финансовая модель</w:t>
            </w:r>
            <w:r>
              <w:rPr>
                <w:lang w:eastAsia="ar-SA"/>
              </w:rPr>
              <w:t>.</w:t>
            </w:r>
          </w:p>
          <w:p w14:paraId="4DDC8960" w14:textId="77777777" w:rsidR="0027501B" w:rsidRPr="002235C0" w:rsidRDefault="0027501B" w:rsidP="0027501B">
            <w:pPr>
              <w:numPr>
                <w:ilvl w:val="0"/>
                <w:numId w:val="29"/>
              </w:numPr>
              <w:suppressAutoHyphens/>
              <w:spacing w:after="0"/>
              <w:rPr>
                <w:lang w:eastAsia="ar-SA"/>
              </w:rPr>
            </w:pPr>
            <w:r w:rsidRPr="002235C0">
              <w:rPr>
                <w:lang w:eastAsia="ar-SA"/>
              </w:rPr>
              <w:t>Правовая среда бизнеса.</w:t>
            </w:r>
          </w:p>
          <w:p w14:paraId="208F156C" w14:textId="77777777" w:rsidR="0027501B" w:rsidRPr="002235C0" w:rsidRDefault="0027501B" w:rsidP="0027501B">
            <w:pPr>
              <w:numPr>
                <w:ilvl w:val="0"/>
                <w:numId w:val="29"/>
              </w:numPr>
              <w:suppressAutoHyphens/>
              <w:spacing w:after="0"/>
              <w:rPr>
                <w:lang w:eastAsia="ar-SA"/>
              </w:rPr>
            </w:pPr>
            <w:r w:rsidRPr="002235C0">
              <w:rPr>
                <w:lang w:eastAsia="ar-SA"/>
              </w:rPr>
              <w:t>Налог и налогообложение. Налоговая безопасность</w:t>
            </w:r>
            <w:r>
              <w:rPr>
                <w:lang w:eastAsia="ar-SA"/>
              </w:rPr>
              <w:t>.</w:t>
            </w:r>
          </w:p>
          <w:p w14:paraId="2C359924" w14:textId="77777777" w:rsidR="0027501B" w:rsidRPr="002235C0" w:rsidRDefault="0027501B" w:rsidP="0027501B">
            <w:pPr>
              <w:numPr>
                <w:ilvl w:val="0"/>
                <w:numId w:val="29"/>
              </w:numPr>
              <w:suppressAutoHyphens/>
              <w:spacing w:after="0"/>
              <w:rPr>
                <w:lang w:eastAsia="ar-SA"/>
              </w:rPr>
            </w:pPr>
            <w:r w:rsidRPr="002235C0">
              <w:rPr>
                <w:lang w:eastAsia="ar-SA"/>
              </w:rPr>
              <w:lastRenderedPageBreak/>
              <w:t>Публичные выступления, план презентации и визуальное оформление</w:t>
            </w:r>
            <w:r>
              <w:rPr>
                <w:lang w:eastAsia="ar-SA"/>
              </w:rPr>
              <w:t>.</w:t>
            </w:r>
          </w:p>
          <w:p w14:paraId="1F40C9CE" w14:textId="77777777" w:rsidR="0027501B" w:rsidRPr="002235C0" w:rsidRDefault="0027501B" w:rsidP="0027501B">
            <w:pPr>
              <w:numPr>
                <w:ilvl w:val="0"/>
                <w:numId w:val="29"/>
              </w:numPr>
              <w:suppressAutoHyphens/>
              <w:spacing w:after="0"/>
              <w:rPr>
                <w:lang w:eastAsia="ar-SA"/>
              </w:rPr>
            </w:pPr>
            <w:r w:rsidRPr="002235C0">
              <w:rPr>
                <w:lang w:eastAsia="ar-SA"/>
              </w:rPr>
              <w:t>Презентация и предзащита</w:t>
            </w:r>
            <w:r>
              <w:rPr>
                <w:lang w:eastAsia="ar-SA"/>
              </w:rPr>
              <w:t>.</w:t>
            </w:r>
          </w:p>
          <w:p w14:paraId="138AA181" w14:textId="77777777" w:rsidR="0027501B" w:rsidRPr="002235C0" w:rsidRDefault="0027501B" w:rsidP="0027501B">
            <w:pPr>
              <w:numPr>
                <w:ilvl w:val="0"/>
                <w:numId w:val="29"/>
              </w:numPr>
              <w:suppressAutoHyphens/>
              <w:spacing w:after="0"/>
              <w:rPr>
                <w:lang w:eastAsia="ar-SA"/>
              </w:rPr>
            </w:pPr>
            <w:r w:rsidRPr="002235C0">
              <w:rPr>
                <w:lang w:eastAsia="ar-SA"/>
              </w:rPr>
              <w:t>Защита перед экспертным жюри</w:t>
            </w:r>
            <w:r>
              <w:rPr>
                <w:lang w:eastAsia="ar-SA"/>
              </w:rPr>
              <w:t>.</w:t>
            </w:r>
          </w:p>
          <w:p w14:paraId="48629825" w14:textId="77777777" w:rsidR="0027501B" w:rsidRPr="002235C0" w:rsidRDefault="0027501B" w:rsidP="0027501B">
            <w:pPr>
              <w:spacing w:after="0"/>
              <w:ind w:firstLine="352"/>
            </w:pPr>
            <w:r w:rsidRPr="002235C0">
              <w:rPr>
                <w:lang w:eastAsia="ar-SA"/>
              </w:rPr>
              <w:t xml:space="preserve">Стороны по согласованию могут изменить список тем. Инициатором предложений могут выступать обе стороны. </w:t>
            </w:r>
            <w:r w:rsidRPr="002235C0">
              <w:t>Внесение Исполнителем изменений в программу возможно не позднее, чем за 5 календарных дней до проведения обучающей программы по согласованию с Заказчиком. Заказчик вправе отказать в согласовании изменений в программу.</w:t>
            </w:r>
          </w:p>
          <w:p w14:paraId="0973ABD2" w14:textId="77777777" w:rsidR="0027501B" w:rsidRPr="002235C0" w:rsidRDefault="0027501B" w:rsidP="0027501B">
            <w:pPr>
              <w:pStyle w:val="afffe"/>
              <w:numPr>
                <w:ilvl w:val="1"/>
                <w:numId w:val="24"/>
              </w:numPr>
              <w:suppressAutoHyphens/>
              <w:spacing w:after="0"/>
              <w:ind w:left="360" w:hanging="360"/>
              <w:rPr>
                <w:lang w:eastAsia="ar-SA"/>
              </w:rPr>
            </w:pPr>
            <w:r w:rsidRPr="002235C0">
              <w:rPr>
                <w:lang w:eastAsia="ar-SA"/>
              </w:rPr>
              <w:t>Продолжительность Программы не менее 100 ч</w:t>
            </w:r>
            <w:r>
              <w:rPr>
                <w:lang w:eastAsia="ar-SA"/>
              </w:rPr>
              <w:t>асов</w:t>
            </w:r>
            <w:r w:rsidRPr="002235C0">
              <w:rPr>
                <w:lang w:eastAsia="ar-SA"/>
              </w:rPr>
              <w:t>. Из них не менее 40 ч</w:t>
            </w:r>
            <w:r>
              <w:rPr>
                <w:lang w:eastAsia="ar-SA"/>
              </w:rPr>
              <w:t>асов</w:t>
            </w:r>
            <w:r w:rsidRPr="002235C0">
              <w:rPr>
                <w:lang w:eastAsia="ar-SA"/>
              </w:rPr>
              <w:t xml:space="preserve"> лекций, не менее 20 ч</w:t>
            </w:r>
            <w:r>
              <w:rPr>
                <w:lang w:eastAsia="ar-SA"/>
              </w:rPr>
              <w:t>асов</w:t>
            </w:r>
            <w:r w:rsidRPr="002235C0">
              <w:rPr>
                <w:lang w:eastAsia="ar-SA"/>
              </w:rPr>
              <w:t xml:space="preserve"> работы с наставником, не менее 40 ч</w:t>
            </w:r>
            <w:r>
              <w:rPr>
                <w:lang w:eastAsia="ar-SA"/>
              </w:rPr>
              <w:t>асов</w:t>
            </w:r>
            <w:r w:rsidRPr="002235C0">
              <w:rPr>
                <w:lang w:eastAsia="ar-SA"/>
              </w:rPr>
              <w:t xml:space="preserve"> самостоятельной работы. Длительность обучения одной группы не более 1,5 месяц</w:t>
            </w:r>
            <w:r>
              <w:rPr>
                <w:lang w:eastAsia="ar-SA"/>
              </w:rPr>
              <w:t>ев</w:t>
            </w:r>
            <w:r w:rsidRPr="002235C0">
              <w:rPr>
                <w:lang w:eastAsia="ar-SA"/>
              </w:rPr>
              <w:t>.</w:t>
            </w:r>
          </w:p>
          <w:p w14:paraId="35934BBD" w14:textId="77777777" w:rsidR="0027501B" w:rsidRPr="002235C0" w:rsidRDefault="0027501B" w:rsidP="0027501B">
            <w:pPr>
              <w:pStyle w:val="afffe"/>
              <w:numPr>
                <w:ilvl w:val="1"/>
                <w:numId w:val="24"/>
              </w:numPr>
              <w:suppressAutoHyphens/>
              <w:spacing w:after="0"/>
              <w:ind w:left="360" w:hanging="360"/>
              <w:rPr>
                <w:lang w:eastAsia="ar-SA"/>
              </w:rPr>
            </w:pPr>
            <w:r w:rsidRPr="002235C0">
              <w:rPr>
                <w:lang w:eastAsia="ar-SA"/>
              </w:rPr>
              <w:t>Все темы обучающей программы делятся на 12 модулей. После каждого модуля участник Программы проходит тест или делает домашнее задание, которые проверяется наставником. По завершению Программы каждый участник, успешно прошедший все образовательные модули, защищает проект.</w:t>
            </w:r>
          </w:p>
          <w:p w14:paraId="6ECD7131" w14:textId="77777777" w:rsidR="0027501B" w:rsidRPr="002235C0" w:rsidRDefault="0027501B" w:rsidP="0027501B">
            <w:pPr>
              <w:pStyle w:val="afffe"/>
              <w:numPr>
                <w:ilvl w:val="1"/>
                <w:numId w:val="24"/>
              </w:numPr>
              <w:spacing w:after="0"/>
              <w:ind w:left="360" w:hanging="360"/>
            </w:pPr>
            <w:r w:rsidRPr="002235C0">
              <w:t>Разработка критериев оценки бизнес-проектов. Критерии оценки бизнес-проектов согласовываются с Заказчиком не позднее, чем за 14 дней до проведения защиты проектов.</w:t>
            </w:r>
          </w:p>
          <w:p w14:paraId="5A7C5558" w14:textId="77777777" w:rsidR="0027501B" w:rsidRPr="002235C0" w:rsidRDefault="0027501B" w:rsidP="0027501B">
            <w:pPr>
              <w:pStyle w:val="afffe"/>
              <w:numPr>
                <w:ilvl w:val="1"/>
                <w:numId w:val="24"/>
              </w:numPr>
              <w:spacing w:after="0"/>
              <w:ind w:left="360" w:hanging="360"/>
            </w:pPr>
            <w:r w:rsidRPr="002235C0">
              <w:t>Формирование списка тренеров, которые будут проводить обучение в количестве не менее 5 человек. Список тренеров подлежит утверждению Заказчиком в течение 5 (пяти) календарных дней с даты подписания договора. Внесение Исполнителем изменений в список тренеров Программы возможно не позднее, чем за 3 дня до проведения Программы по согласованию с Заказчиком. Заказчик вправе не согласовать изменения в список.</w:t>
            </w:r>
          </w:p>
          <w:p w14:paraId="6EE2E436" w14:textId="77777777" w:rsidR="0027501B" w:rsidRPr="002235C0" w:rsidRDefault="0027501B" w:rsidP="0027501B">
            <w:pPr>
              <w:pStyle w:val="afffe"/>
              <w:numPr>
                <w:ilvl w:val="1"/>
                <w:numId w:val="24"/>
              </w:numPr>
              <w:spacing w:after="0"/>
              <w:ind w:left="360" w:hanging="360"/>
            </w:pPr>
            <w:r w:rsidRPr="002235C0">
              <w:t xml:space="preserve">По завершению обучения каждый участник, успешно прошедший весь курс и защитивший проект получает сертификат о прохождении обучающей программы. </w:t>
            </w:r>
          </w:p>
          <w:p w14:paraId="1159E441" w14:textId="77777777" w:rsidR="0027501B" w:rsidRPr="002235C0" w:rsidRDefault="0027501B" w:rsidP="0027501B">
            <w:pPr>
              <w:pStyle w:val="afffe"/>
              <w:numPr>
                <w:ilvl w:val="1"/>
                <w:numId w:val="24"/>
              </w:numPr>
              <w:spacing w:after="0"/>
              <w:ind w:left="360" w:hanging="360"/>
            </w:pPr>
            <w:r w:rsidRPr="002235C0">
              <w:t xml:space="preserve">Исполнитель обеспечивает участие в Программе (без учета установочной сессии) не менее 300 физических лиц: не менее 6 групп (не более 50 человек в одной группе). </w:t>
            </w:r>
          </w:p>
          <w:p w14:paraId="4096562C" w14:textId="77777777" w:rsidR="0027501B" w:rsidRPr="002235C0" w:rsidRDefault="0027501B" w:rsidP="0027501B">
            <w:pPr>
              <w:pStyle w:val="afffe"/>
              <w:numPr>
                <w:ilvl w:val="1"/>
                <w:numId w:val="24"/>
              </w:numPr>
              <w:spacing w:after="0"/>
              <w:ind w:left="360" w:hanging="360"/>
            </w:pPr>
            <w:r w:rsidRPr="002235C0">
              <w:t>Исполнитель обеспечивает участников Программы образовательным материалом (лекции, опросы, видеоуроки, вебинары, литература, презентации и др. – в зависимости от разработанной системы обучения), с возможностью выгрузки на свой персональный компьютер.</w:t>
            </w:r>
          </w:p>
          <w:p w14:paraId="6274B78A" w14:textId="77777777" w:rsidR="0027501B" w:rsidRPr="002235C0" w:rsidRDefault="0027501B" w:rsidP="0027501B">
            <w:pPr>
              <w:pStyle w:val="afffe"/>
              <w:numPr>
                <w:ilvl w:val="0"/>
                <w:numId w:val="24"/>
              </w:numPr>
              <w:spacing w:after="0"/>
              <w:rPr>
                <w:bCs/>
              </w:rPr>
            </w:pPr>
            <w:r w:rsidRPr="002235C0">
              <w:rPr>
                <w:bCs/>
              </w:rPr>
              <w:t>Исполнитель собственными силами и за свой счет обеспечивает площадку для проведения обучающей программы</w:t>
            </w:r>
            <w:r>
              <w:rPr>
                <w:bCs/>
              </w:rPr>
              <w:t xml:space="preserve"> </w:t>
            </w:r>
            <w:r w:rsidRPr="002235C0">
              <w:rPr>
                <w:bCs/>
                <w:color w:val="000000"/>
              </w:rPr>
              <w:t>в формате онлайн</w:t>
            </w:r>
            <w:r>
              <w:rPr>
                <w:bCs/>
              </w:rPr>
              <w:t>.</w:t>
            </w:r>
          </w:p>
          <w:p w14:paraId="32B21601" w14:textId="77777777" w:rsidR="0027501B" w:rsidRPr="002235C0" w:rsidRDefault="0027501B" w:rsidP="0027501B">
            <w:pPr>
              <w:pStyle w:val="afffe"/>
              <w:numPr>
                <w:ilvl w:val="0"/>
                <w:numId w:val="24"/>
              </w:numPr>
              <w:spacing w:after="0"/>
            </w:pPr>
            <w:r w:rsidRPr="002235C0">
              <w:t>Исполнитель своими силами и за свой счет обеспечивает технические средства для проведения обучения в дистанционном формате, за исключением организации рабочих (учебных) мест.</w:t>
            </w:r>
          </w:p>
          <w:p w14:paraId="7502FB47" w14:textId="77777777" w:rsidR="0027501B" w:rsidRPr="002235C0" w:rsidRDefault="0027501B" w:rsidP="0027501B">
            <w:pPr>
              <w:pStyle w:val="afffe"/>
              <w:numPr>
                <w:ilvl w:val="0"/>
                <w:numId w:val="24"/>
              </w:numPr>
              <w:spacing w:after="0"/>
            </w:pPr>
            <w:r w:rsidRPr="002235C0">
              <w:t xml:space="preserve">При проведении занятий в дистанционном формате </w:t>
            </w:r>
            <w:r>
              <w:t>Исполнитель должен обеспечить</w:t>
            </w:r>
            <w:r w:rsidRPr="002235C0">
              <w:t xml:space="preserve">: </w:t>
            </w:r>
          </w:p>
          <w:p w14:paraId="0E6EC79C" w14:textId="77777777" w:rsidR="0027501B" w:rsidRPr="002235C0" w:rsidRDefault="0027501B" w:rsidP="0027501B">
            <w:pPr>
              <w:pStyle w:val="afffe"/>
              <w:spacing w:after="0"/>
              <w:ind w:left="360" w:hanging="360"/>
            </w:pPr>
            <w:r w:rsidRPr="002235C0">
              <w:t>- наличие личного кабинета у каждого участника;</w:t>
            </w:r>
          </w:p>
          <w:p w14:paraId="4AEC660A" w14:textId="77777777" w:rsidR="0027501B" w:rsidRPr="002235C0" w:rsidRDefault="0027501B" w:rsidP="0027501B">
            <w:pPr>
              <w:pStyle w:val="afffe"/>
              <w:spacing w:after="0"/>
              <w:ind w:left="360" w:hanging="360"/>
            </w:pPr>
            <w:r w:rsidRPr="002235C0">
              <w:t xml:space="preserve">- наличие </w:t>
            </w:r>
            <w:proofErr w:type="spellStart"/>
            <w:r w:rsidRPr="002235C0">
              <w:t>вебинарной</w:t>
            </w:r>
            <w:proofErr w:type="spellEnd"/>
            <w:r w:rsidRPr="002235C0">
              <w:t xml:space="preserve"> комнаты;</w:t>
            </w:r>
          </w:p>
          <w:p w14:paraId="6A137A94" w14:textId="77777777" w:rsidR="0027501B" w:rsidRPr="002235C0" w:rsidRDefault="0027501B" w:rsidP="0027501B">
            <w:pPr>
              <w:pStyle w:val="afffe"/>
              <w:spacing w:after="0"/>
              <w:ind w:left="360" w:hanging="360"/>
            </w:pPr>
            <w:r w:rsidRPr="002235C0">
              <w:t xml:space="preserve">- </w:t>
            </w:r>
            <w:r>
              <w:t xml:space="preserve">возможность осуществлять </w:t>
            </w:r>
            <w:r w:rsidRPr="002235C0">
              <w:t>тестирование на платформе и выполнение домашних заданий;</w:t>
            </w:r>
          </w:p>
          <w:p w14:paraId="08525DA8" w14:textId="77777777" w:rsidR="0027501B" w:rsidRPr="002235C0" w:rsidRDefault="0027501B" w:rsidP="0027501B">
            <w:pPr>
              <w:pStyle w:val="afffe"/>
              <w:spacing w:after="0"/>
              <w:ind w:left="360" w:hanging="360"/>
            </w:pPr>
            <w:r w:rsidRPr="002235C0">
              <w:t>- размещение учебных материалов;</w:t>
            </w:r>
          </w:p>
          <w:p w14:paraId="5ADF99FF" w14:textId="77777777" w:rsidR="0027501B" w:rsidRPr="002235C0" w:rsidRDefault="0027501B" w:rsidP="0027501B">
            <w:pPr>
              <w:pStyle w:val="afffe"/>
              <w:spacing w:after="0"/>
              <w:ind w:left="360" w:hanging="360"/>
            </w:pPr>
            <w:r w:rsidRPr="002235C0">
              <w:t>-</w:t>
            </w:r>
            <w:r>
              <w:t xml:space="preserve"> </w:t>
            </w:r>
            <w:r w:rsidRPr="002235C0">
              <w:t xml:space="preserve">возможность отслеживать результаты своего обучения (результаты тестов, количество набранных баллов, допущенные ошибки и </w:t>
            </w:r>
            <w:proofErr w:type="spellStart"/>
            <w:r w:rsidRPr="002235C0">
              <w:t>др</w:t>
            </w:r>
            <w:proofErr w:type="spellEnd"/>
            <w:r w:rsidRPr="002235C0">
              <w:t>).</w:t>
            </w:r>
          </w:p>
          <w:p w14:paraId="4F23ACAB" w14:textId="77777777" w:rsidR="0027501B" w:rsidRPr="002235C0" w:rsidRDefault="0027501B" w:rsidP="0027501B">
            <w:pPr>
              <w:pStyle w:val="afffe"/>
              <w:numPr>
                <w:ilvl w:val="2"/>
                <w:numId w:val="24"/>
              </w:numPr>
              <w:spacing w:after="0"/>
              <w:ind w:left="360" w:hanging="360"/>
            </w:pPr>
            <w:r w:rsidRPr="002235C0">
              <w:lastRenderedPageBreak/>
              <w:t>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w:t>
            </w:r>
          </w:p>
          <w:p w14:paraId="26A3FE94" w14:textId="77777777" w:rsidR="0027501B" w:rsidRPr="002235C0" w:rsidRDefault="0027501B" w:rsidP="0027501B">
            <w:pPr>
              <w:pStyle w:val="afffe"/>
              <w:numPr>
                <w:ilvl w:val="0"/>
                <w:numId w:val="24"/>
              </w:numPr>
              <w:spacing w:after="0"/>
              <w:rPr>
                <w:b/>
                <w:bCs/>
              </w:rPr>
            </w:pPr>
            <w:r w:rsidRPr="002235C0">
              <w:rPr>
                <w:b/>
                <w:bCs/>
              </w:rPr>
              <w:t>Продвижение и рекламные материалы</w:t>
            </w:r>
          </w:p>
          <w:p w14:paraId="7C6A412A" w14:textId="77777777" w:rsidR="0027501B" w:rsidRDefault="0027501B" w:rsidP="0027501B">
            <w:pPr>
              <w:pStyle w:val="afffe"/>
              <w:numPr>
                <w:ilvl w:val="1"/>
                <w:numId w:val="24"/>
              </w:numPr>
              <w:spacing w:after="0"/>
              <w:ind w:left="360" w:hanging="360"/>
            </w:pPr>
            <w:r w:rsidRPr="004C0FEC">
              <w:t>Исполнитель обеспечивает регистрацию участников программы. Ссылка на страницу в сети Интернет для регистрации участия в Программе предоставляется Исполнителем. Извещение потенциальных участников о Программе организуется Заказчиком. Регистрация должна включать в себя: ФИО участника, дату рождения участника, пол участника, ИНН, телефон участника, электронный адрес участника, целевую группу (действующий предприниматель; школьники; лица в возрасте до 30 лет, в том числе студенты; женщины; военнослужащие, уволенные в запас; лица, старше 45 лет; безработные; инвалиды; выпускники и воспитанники детских домов; иная). Персональные данные, предоставленные участниками, должны быть переданы Заказчику с правом их обработки, хранения и использования.</w:t>
            </w:r>
          </w:p>
          <w:p w14:paraId="482CC4C9" w14:textId="013A638D" w:rsidR="00613E21" w:rsidRPr="004C0FEC" w:rsidRDefault="00613E21" w:rsidP="0025375E">
            <w:pPr>
              <w:pStyle w:val="afffe"/>
              <w:numPr>
                <w:ilvl w:val="1"/>
                <w:numId w:val="24"/>
              </w:numPr>
              <w:spacing w:after="0"/>
              <w:ind w:left="33" w:firstLine="0"/>
            </w:pPr>
            <w:r>
              <w:t>Исполнитель обеспечивает каждому участнику программы  прохождение о</w:t>
            </w:r>
            <w:r w:rsidRPr="00613E21">
              <w:t>нлайн-тестировани</w:t>
            </w:r>
            <w:r>
              <w:t>я</w:t>
            </w:r>
            <w:r w:rsidRPr="00613E21">
              <w:t xml:space="preserve"> на определение предпринимательских способностей</w:t>
            </w:r>
            <w:r>
              <w:t xml:space="preserve">, размещенному на официальном сайте Заказчика по адресу:  </w:t>
            </w:r>
            <w:hyperlink r:id="rId11" w:history="1">
              <w:r w:rsidRPr="00352631">
                <w:rPr>
                  <w:rStyle w:val="aff"/>
                </w:rPr>
                <w:t>https://profkontur.com/register/respondent/businessman</w:t>
              </w:r>
            </w:hyperlink>
            <w:r>
              <w:t xml:space="preserve"> . Информация о прохождении онлайн-тестирования должна отражаться в </w:t>
            </w:r>
            <w:r w:rsidR="00432D07">
              <w:t>р</w:t>
            </w:r>
            <w:r w:rsidR="00432D07" w:rsidRPr="00432D07">
              <w:t>еестр</w:t>
            </w:r>
            <w:r w:rsidR="00432D07">
              <w:t>ах</w:t>
            </w:r>
            <w:r w:rsidR="00432D07" w:rsidRPr="00432D07">
              <w:t xml:space="preserve"> участников мероприятий</w:t>
            </w:r>
            <w:r w:rsidR="00432D07">
              <w:t xml:space="preserve">, </w:t>
            </w:r>
            <w:r w:rsidR="00432D07" w:rsidRPr="00432D07">
              <w:t>представля</w:t>
            </w:r>
            <w:r w:rsidR="00432D07">
              <w:t>емых</w:t>
            </w:r>
            <w:r w:rsidR="00432D07" w:rsidRPr="00432D07">
              <w:t xml:space="preserve"> в составе отчетности по форме Заказчика</w:t>
            </w:r>
            <w:r w:rsidR="00432D07">
              <w:t>.</w:t>
            </w:r>
          </w:p>
          <w:p w14:paraId="1352DA74" w14:textId="77777777" w:rsidR="0027501B" w:rsidRPr="002235C0" w:rsidRDefault="0027501B" w:rsidP="0027501B">
            <w:pPr>
              <w:pStyle w:val="afffe"/>
              <w:numPr>
                <w:ilvl w:val="1"/>
                <w:numId w:val="24"/>
              </w:numPr>
              <w:spacing w:after="0"/>
              <w:ind w:left="360" w:hanging="360"/>
            </w:pPr>
            <w:r w:rsidRPr="002235C0">
              <w:t>Во всех информационных и рекламных материалах и сообщениях, подготовленных Исполнителем, должно быть указание:</w:t>
            </w:r>
          </w:p>
          <w:p w14:paraId="6C9340B8" w14:textId="77777777" w:rsidR="0027501B" w:rsidRPr="002235C0" w:rsidRDefault="0027501B" w:rsidP="0027501B">
            <w:pPr>
              <w:pStyle w:val="afffe"/>
              <w:numPr>
                <w:ilvl w:val="0"/>
                <w:numId w:val="30"/>
              </w:numPr>
              <w:spacing w:after="0"/>
            </w:pPr>
            <w:r w:rsidRPr="002235C0">
              <w:t>участие в программе на бесплатной основе;</w:t>
            </w:r>
          </w:p>
          <w:p w14:paraId="6826D5F7" w14:textId="77777777" w:rsidR="0027501B" w:rsidRPr="002235C0" w:rsidRDefault="0027501B" w:rsidP="0027501B">
            <w:pPr>
              <w:pStyle w:val="afffe"/>
              <w:numPr>
                <w:ilvl w:val="0"/>
                <w:numId w:val="30"/>
              </w:numPr>
              <w:spacing w:after="0"/>
            </w:pPr>
            <w:r w:rsidRPr="002235C0">
              <w:t>организаторы – Центр «Мой бизнес», НО «ПФРП» и Правительство Пермского края;</w:t>
            </w:r>
          </w:p>
          <w:p w14:paraId="34EB6023" w14:textId="77777777" w:rsidR="0027501B" w:rsidRPr="002235C0" w:rsidRDefault="0027501B" w:rsidP="0027501B">
            <w:pPr>
              <w:pStyle w:val="afffe"/>
              <w:numPr>
                <w:ilvl w:val="0"/>
                <w:numId w:val="30"/>
              </w:numPr>
              <w:spacing w:after="0"/>
            </w:pPr>
            <w:r w:rsidRPr="002235C0">
              <w:t>Логотипы - Центр «Мой бизнес», НО «ПФРП» и Правительство Пермского края.</w:t>
            </w:r>
          </w:p>
          <w:p w14:paraId="666AFEFF" w14:textId="44D3FEC6" w:rsidR="0027501B" w:rsidRPr="00822414" w:rsidRDefault="0027501B" w:rsidP="0027501B">
            <w:pPr>
              <w:suppressAutoHyphens/>
              <w:spacing w:after="0"/>
            </w:pPr>
            <w:r w:rsidRPr="002235C0">
              <w:t>Способы, периодичность, места размещения информационных материалов Исполнитель определяет самостоятельно.</w:t>
            </w:r>
          </w:p>
        </w:tc>
      </w:tr>
      <w:tr w:rsidR="0027501B" w14:paraId="0DEA850C" w14:textId="77777777" w:rsidTr="002C17AE">
        <w:trPr>
          <w:gridAfter w:val="1"/>
          <w:wAfter w:w="6" w:type="dxa"/>
          <w:trHeight w:val="565"/>
        </w:trPr>
        <w:tc>
          <w:tcPr>
            <w:tcW w:w="2694" w:type="dxa"/>
            <w:tcBorders>
              <w:top w:val="single" w:sz="4" w:space="0" w:color="000000"/>
              <w:left w:val="single" w:sz="4" w:space="0" w:color="000000"/>
              <w:bottom w:val="single" w:sz="4" w:space="0" w:color="000000"/>
              <w:right w:val="single" w:sz="4" w:space="0" w:color="000000"/>
            </w:tcBorders>
            <w:hideMark/>
          </w:tcPr>
          <w:p w14:paraId="7792BD78" w14:textId="77777777" w:rsidR="0027501B" w:rsidRDefault="0027501B" w:rsidP="0027501B">
            <w:pPr>
              <w:spacing w:after="0"/>
            </w:pPr>
            <w:bookmarkStart w:id="22" w:name="_Hlk43992475"/>
            <w:bookmarkEnd w:id="20"/>
            <w:r>
              <w:rPr>
                <w:b/>
                <w:lang w:eastAsia="ar-SA"/>
              </w:rPr>
              <w:lastRenderedPageBreak/>
              <w:t>Отчетность об оказанных услугах</w:t>
            </w:r>
          </w:p>
        </w:tc>
        <w:tc>
          <w:tcPr>
            <w:tcW w:w="12155" w:type="dxa"/>
            <w:tcBorders>
              <w:top w:val="single" w:sz="4" w:space="0" w:color="000000"/>
              <w:left w:val="single" w:sz="4" w:space="0" w:color="000000"/>
              <w:bottom w:val="single" w:sz="4" w:space="0" w:color="000000"/>
              <w:right w:val="single" w:sz="4" w:space="0" w:color="000000"/>
            </w:tcBorders>
            <w:hideMark/>
          </w:tcPr>
          <w:p w14:paraId="441933E3"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Акт сдачи-приемки оказанных услуг</w:t>
            </w:r>
          </w:p>
          <w:p w14:paraId="15E87664"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14:paraId="12129586"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 xml:space="preserve">Список и краткое резюме всех </w:t>
            </w:r>
            <w:r w:rsidRPr="0027501B">
              <w:rPr>
                <w:rFonts w:eastAsia="Calibri"/>
                <w:lang w:eastAsia="en-US"/>
              </w:rPr>
              <w:t xml:space="preserve">приглашённых Исполнителем </w:t>
            </w:r>
            <w:r w:rsidRPr="0027501B">
              <w:rPr>
                <w:rFonts w:eastAsia="Calibri"/>
              </w:rPr>
              <w:t>тренеров</w:t>
            </w:r>
            <w:r w:rsidRPr="0027501B">
              <w:rPr>
                <w:lang w:eastAsia="ar-SA"/>
              </w:rPr>
              <w:t>: кегль шрифта – не менее 12.</w:t>
            </w:r>
          </w:p>
          <w:p w14:paraId="6DFEFC2F"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Программа обучающей программы: кегль шрифта – не менее 12.</w:t>
            </w:r>
          </w:p>
          <w:p w14:paraId="6A1D945A"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Все продемонстрированные на обучающей программе презентации в формате .</w:t>
            </w:r>
            <w:r w:rsidRPr="0027501B">
              <w:rPr>
                <w:lang w:val="en-US" w:eastAsia="ar-SA"/>
              </w:rPr>
              <w:t>pdf</w:t>
            </w:r>
            <w:r w:rsidRPr="0027501B">
              <w:rPr>
                <w:lang w:eastAsia="ar-SA"/>
              </w:rPr>
              <w:t xml:space="preserve"> либо .</w:t>
            </w:r>
            <w:r w:rsidRPr="0027501B">
              <w:rPr>
                <w:lang w:val="en-US" w:eastAsia="ar-SA"/>
              </w:rPr>
              <w:t>ppt</w:t>
            </w:r>
            <w:r w:rsidRPr="0027501B">
              <w:rPr>
                <w:lang w:eastAsia="ar-SA"/>
              </w:rPr>
              <w:t xml:space="preserve"> (.</w:t>
            </w:r>
            <w:r w:rsidRPr="0027501B">
              <w:rPr>
                <w:lang w:val="en-US" w:eastAsia="ar-SA"/>
              </w:rPr>
              <w:t>pptx</w:t>
            </w:r>
            <w:r w:rsidRPr="0027501B">
              <w:rPr>
                <w:lang w:eastAsia="ar-SA"/>
              </w:rPr>
              <w:t>).</w:t>
            </w:r>
          </w:p>
          <w:p w14:paraId="0BD13583" w14:textId="77777777" w:rsidR="0027501B" w:rsidRPr="0027501B" w:rsidRDefault="0027501B" w:rsidP="0027501B">
            <w:pPr>
              <w:numPr>
                <w:ilvl w:val="0"/>
                <w:numId w:val="22"/>
              </w:numPr>
              <w:suppressAutoHyphens/>
              <w:spacing w:after="0" w:line="259" w:lineRule="auto"/>
              <w:ind w:left="43" w:firstLine="207"/>
              <w:jc w:val="left"/>
              <w:rPr>
                <w:lang w:eastAsia="ar-SA"/>
              </w:rPr>
            </w:pPr>
            <w:r w:rsidRPr="0027501B">
              <w:rPr>
                <w:lang w:eastAsia="ar-SA"/>
              </w:rPr>
              <w:t xml:space="preserve">Реестры участников мероприятий представляются в составе отчетности по форме Заказчика, в электронном виде, </w:t>
            </w:r>
            <w:r w:rsidRPr="0027501B">
              <w:rPr>
                <w:rFonts w:eastAsia="Calibri"/>
                <w:lang w:eastAsia="ar-SA"/>
              </w:rPr>
              <w:t>формат файла .</w:t>
            </w:r>
            <w:proofErr w:type="spellStart"/>
            <w:r w:rsidRPr="0027501B">
              <w:rPr>
                <w:rFonts w:eastAsia="Calibri"/>
                <w:lang w:eastAsia="ar-SA"/>
              </w:rPr>
              <w:t>xlsx</w:t>
            </w:r>
            <w:proofErr w:type="spellEnd"/>
            <w:r w:rsidRPr="0027501B">
              <w:rPr>
                <w:rFonts w:eastAsia="Calibri"/>
                <w:lang w:eastAsia="ar-SA"/>
              </w:rPr>
              <w:t xml:space="preserve"> и на бумажном носителе с подписью Исполнителя.</w:t>
            </w:r>
          </w:p>
          <w:p w14:paraId="18AF089F" w14:textId="73FE9CE2" w:rsidR="0027501B" w:rsidRDefault="0027501B" w:rsidP="0027501B">
            <w:pPr>
              <w:pStyle w:val="afffe"/>
              <w:suppressAutoHyphens/>
              <w:spacing w:after="0"/>
              <w:ind w:left="41" w:firstLine="319"/>
              <w:jc w:val="left"/>
            </w:pPr>
            <w:r w:rsidRPr="0027501B">
              <w:rPr>
                <w:rFonts w:eastAsia="Calibri"/>
                <w:lang w:eastAsia="en-US"/>
              </w:rPr>
              <w:t>Все отчётные документы предоставляются в бумажном виде и на электронном носителе в срок не позднее 10 календарных дней с даты оказания услуг.</w:t>
            </w:r>
          </w:p>
        </w:tc>
      </w:tr>
      <w:bookmarkEnd w:id="21"/>
      <w:bookmarkEnd w:id="22"/>
    </w:tbl>
    <w:p w14:paraId="78FEC332" w14:textId="77777777" w:rsidR="008F7D8F" w:rsidRDefault="008F7D8F" w:rsidP="008F7D8F">
      <w:pPr>
        <w:widowControl w:val="0"/>
        <w:spacing w:after="0" w:line="204" w:lineRule="auto"/>
        <w:rPr>
          <w:b/>
        </w:rPr>
      </w:pPr>
    </w:p>
    <w:p w14:paraId="60934AF3" w14:textId="77777777" w:rsidR="008F7D8F" w:rsidRDefault="008F7D8F" w:rsidP="008F7D8F">
      <w:pPr>
        <w:widowControl w:val="0"/>
        <w:spacing w:after="0" w:line="204" w:lineRule="auto"/>
        <w:rPr>
          <w:b/>
        </w:rPr>
      </w:pPr>
    </w:p>
    <w:p w14:paraId="0DAF3ACD" w14:textId="77777777" w:rsidR="008F7D8F" w:rsidRDefault="008F7D8F" w:rsidP="008F7D8F">
      <w:pPr>
        <w:widowControl w:val="0"/>
        <w:spacing w:after="0" w:line="204" w:lineRule="auto"/>
        <w:rPr>
          <w:b/>
        </w:rPr>
      </w:pPr>
    </w:p>
    <w:p w14:paraId="166F7AE1" w14:textId="77777777" w:rsidR="008F7D8F" w:rsidRDefault="008F7D8F" w:rsidP="008F7D8F">
      <w:pPr>
        <w:widowControl w:val="0"/>
        <w:spacing w:after="0" w:line="204" w:lineRule="auto"/>
        <w:rPr>
          <w:b/>
        </w:rPr>
      </w:pPr>
    </w:p>
    <w:p w14:paraId="2BEB71DE" w14:textId="73E8F60B" w:rsidR="00CA7B90" w:rsidRPr="00D828A4" w:rsidRDefault="00CA7B90" w:rsidP="00534667">
      <w:pPr>
        <w:autoSpaceDE w:val="0"/>
        <w:autoSpaceDN w:val="0"/>
        <w:adjustRightInd w:val="0"/>
        <w:spacing w:after="0" w:line="240" w:lineRule="exact"/>
        <w:sectPr w:rsidR="00CA7B90" w:rsidRPr="00D828A4" w:rsidSect="003633D0">
          <w:pgSz w:w="16838" w:h="11906" w:orient="landscape"/>
          <w:pgMar w:top="426" w:right="1134" w:bottom="567" w:left="567" w:header="709" w:footer="709" w:gutter="0"/>
          <w:cols w:space="708"/>
          <w:docGrid w:linePitch="360"/>
        </w:sectPr>
      </w:pPr>
    </w:p>
    <w:p w14:paraId="027C1551" w14:textId="77777777"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7"/>
      <w:r w:rsidR="00767AEB" w:rsidRPr="00D828A4">
        <w:rPr>
          <w:rFonts w:ascii="Times New Roman" w:hAnsi="Times New Roman"/>
          <w:szCs w:val="24"/>
        </w:rPr>
        <w:t>ЗАПРОСЕ ПРЕДЛОЖЕНИЙ</w:t>
      </w:r>
      <w:bookmarkEnd w:id="18"/>
    </w:p>
    <w:p w14:paraId="6D4A695D" w14:textId="77777777" w:rsidR="00EB0AF1" w:rsidRPr="00D828A4" w:rsidRDefault="00EB0AF1" w:rsidP="00F41EEE">
      <w:pPr>
        <w:pStyle w:val="24"/>
        <w:spacing w:after="0" w:line="192" w:lineRule="auto"/>
        <w:jc w:val="both"/>
        <w:rPr>
          <w:rFonts w:ascii="Times New Roman" w:hAnsi="Times New Roman"/>
          <w:sz w:val="24"/>
          <w:szCs w:val="24"/>
        </w:rPr>
      </w:pPr>
      <w:bookmarkStart w:id="23" w:name="_Toc125778470"/>
      <w:bookmarkStart w:id="24" w:name="_Toc125786997"/>
      <w:bookmarkStart w:id="25" w:name="_Toc125787078"/>
    </w:p>
    <w:p w14:paraId="5AB903AE" w14:textId="77777777" w:rsidR="00116314" w:rsidRDefault="00310E64" w:rsidP="00F41EEE">
      <w:pPr>
        <w:pStyle w:val="24"/>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4"/>
        <w:spacing w:after="0" w:line="192" w:lineRule="auto"/>
        <w:jc w:val="both"/>
        <w:rPr>
          <w:rFonts w:ascii="Times New Roman" w:hAnsi="Times New Roman"/>
          <w:caps/>
          <w:sz w:val="24"/>
          <w:szCs w:val="24"/>
        </w:rPr>
      </w:pPr>
    </w:p>
    <w:p w14:paraId="51539BF1" w14:textId="77777777" w:rsidR="00310E64" w:rsidRPr="00D828A4" w:rsidRDefault="00310E64" w:rsidP="00F41EEE">
      <w:pPr>
        <w:pStyle w:val="24"/>
        <w:spacing w:after="0" w:line="192" w:lineRule="auto"/>
        <w:jc w:val="both"/>
        <w:rPr>
          <w:rFonts w:ascii="Times New Roman" w:hAnsi="Times New Roman"/>
          <w:sz w:val="24"/>
          <w:szCs w:val="24"/>
        </w:rPr>
      </w:pPr>
    </w:p>
    <w:p w14:paraId="0F925408" w14:textId="77777777" w:rsidR="00CF1078" w:rsidRPr="002D0133" w:rsidRDefault="00CF1078" w:rsidP="00CF1078">
      <w:pPr>
        <w:spacing w:after="0"/>
        <w:contextualSpacing/>
        <w:jc w:val="center"/>
        <w:rPr>
          <w:rFonts w:eastAsia="Calibri"/>
          <w:b/>
          <w:sz w:val="28"/>
          <w:szCs w:val="28"/>
        </w:rPr>
      </w:pPr>
      <w:bookmarkStart w:id="26" w:name="_Toc342035837"/>
      <w:bookmarkStart w:id="27" w:name="_Toc121292706"/>
      <w:bookmarkStart w:id="28" w:name="_Toc125778472"/>
      <w:bookmarkStart w:id="29" w:name="_Toc125786999"/>
      <w:bookmarkStart w:id="30" w:name="_Toc125787080"/>
      <w:bookmarkStart w:id="31" w:name="_Toc125803204"/>
      <w:bookmarkStart w:id="32" w:name="_Toc125892487"/>
      <w:bookmarkEnd w:id="23"/>
      <w:bookmarkEnd w:id="24"/>
      <w:bookmarkEnd w:id="25"/>
      <w:r w:rsidRPr="002D0133">
        <w:rPr>
          <w:rFonts w:eastAsia="Calibri"/>
          <w:b/>
          <w:sz w:val="28"/>
          <w:szCs w:val="28"/>
        </w:rPr>
        <w:t>ФОРМА ЗАЯВКИ НА УЧАСТИЕ В КОНКУРСЕ</w:t>
      </w:r>
    </w:p>
    <w:p w14:paraId="7BAE6476" w14:textId="77777777" w:rsidR="00CF1078" w:rsidRPr="002D0133" w:rsidRDefault="00CF1078" w:rsidP="00CF1078">
      <w:pPr>
        <w:spacing w:after="0"/>
        <w:contextualSpacing/>
        <w:jc w:val="center"/>
        <w:rPr>
          <w:rFonts w:eastAsia="Calibri"/>
          <w:b/>
          <w:sz w:val="28"/>
          <w:szCs w:val="28"/>
        </w:rPr>
      </w:pPr>
      <w:r w:rsidRPr="002D0133">
        <w:rPr>
          <w:rFonts w:eastAsia="Calibri"/>
          <w:b/>
          <w:sz w:val="28"/>
          <w:szCs w:val="28"/>
        </w:rPr>
        <w:t>Заявка на участие в конкурсе</w:t>
      </w:r>
    </w:p>
    <w:p w14:paraId="6C50ED7D" w14:textId="77777777" w:rsidR="00CF1078" w:rsidRPr="002D0133" w:rsidRDefault="00CF1078" w:rsidP="00CF1078">
      <w:pPr>
        <w:autoSpaceDE w:val="0"/>
        <w:autoSpaceDN w:val="0"/>
        <w:adjustRightInd w:val="0"/>
        <w:spacing w:after="0"/>
        <w:rPr>
          <w:rFonts w:eastAsia="Calibri"/>
          <w:color w:val="000000"/>
          <w:sz w:val="28"/>
          <w:szCs w:val="28"/>
        </w:rPr>
      </w:pPr>
      <w:r w:rsidRPr="002D0133">
        <w:rPr>
          <w:rFonts w:eastAsia="Calibri"/>
          <w:color w:val="000000"/>
          <w:sz w:val="28"/>
          <w:szCs w:val="28"/>
        </w:rPr>
        <w:t xml:space="preserve">Дата __________________ </w:t>
      </w:r>
    </w:p>
    <w:p w14:paraId="77B3C087" w14:textId="77777777" w:rsidR="00CF1078" w:rsidRPr="002D0133" w:rsidRDefault="00CF1078" w:rsidP="00CF1078">
      <w:pPr>
        <w:autoSpaceDE w:val="0"/>
        <w:autoSpaceDN w:val="0"/>
        <w:adjustRightInd w:val="0"/>
        <w:spacing w:after="0"/>
        <w:rPr>
          <w:rFonts w:eastAsia="Calibri"/>
          <w:color w:val="000000"/>
          <w:sz w:val="28"/>
          <w:szCs w:val="28"/>
        </w:rPr>
      </w:pPr>
      <w:r w:rsidRPr="002D0133">
        <w:rPr>
          <w:rFonts w:eastAsia="Calibri"/>
          <w:color w:val="000000"/>
          <w:sz w:val="28"/>
          <w:szCs w:val="28"/>
        </w:rPr>
        <w:t xml:space="preserve">исх. номер__________________ </w:t>
      </w:r>
    </w:p>
    <w:p w14:paraId="45EDFF71" w14:textId="77777777" w:rsidR="00CF1078" w:rsidRPr="002D0133" w:rsidRDefault="00CF1078" w:rsidP="00CF1078">
      <w:pPr>
        <w:spacing w:after="0"/>
        <w:contextualSpacing/>
        <w:jc w:val="center"/>
        <w:rPr>
          <w:rFonts w:eastAsia="Calibri"/>
          <w:b/>
          <w:sz w:val="28"/>
          <w:szCs w:val="28"/>
        </w:rPr>
      </w:pPr>
    </w:p>
    <w:p w14:paraId="566D6A64" w14:textId="77777777" w:rsidR="00CF1078" w:rsidRPr="002D0133" w:rsidRDefault="00CF1078" w:rsidP="00CF1078">
      <w:pPr>
        <w:spacing w:after="0"/>
        <w:contextualSpacing/>
        <w:rPr>
          <w:rFonts w:eastAsia="Calibri"/>
          <w:sz w:val="28"/>
          <w:szCs w:val="28"/>
        </w:rPr>
      </w:pPr>
      <w:r w:rsidRPr="002D0133">
        <w:rPr>
          <w:rFonts w:eastAsia="Calibri"/>
          <w:sz w:val="28"/>
          <w:szCs w:val="28"/>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3E975E16" w14:textId="77777777" w:rsidR="00CF1078" w:rsidRPr="002D0133" w:rsidRDefault="00CF1078" w:rsidP="00CF1078">
      <w:pPr>
        <w:spacing w:after="0"/>
        <w:contextualSpacing/>
        <w:jc w:val="center"/>
        <w:rPr>
          <w:rFonts w:eastAsia="Calibri"/>
          <w:i/>
          <w:sz w:val="28"/>
          <w:szCs w:val="28"/>
        </w:rPr>
      </w:pPr>
      <w:r w:rsidRPr="002D0133">
        <w:rPr>
          <w:rFonts w:eastAsia="Calibri"/>
          <w:i/>
          <w:sz w:val="28"/>
          <w:szCs w:val="28"/>
        </w:rPr>
        <w:t>предмет договора</w:t>
      </w:r>
    </w:p>
    <w:p w14:paraId="50015113" w14:textId="77777777" w:rsidR="00CF1078" w:rsidRPr="002D0133" w:rsidRDefault="00CF1078" w:rsidP="00CF1078">
      <w:pPr>
        <w:spacing w:after="0"/>
        <w:contextualSpacing/>
        <w:rPr>
          <w:rFonts w:eastAsia="Calibri"/>
          <w:sz w:val="28"/>
          <w:szCs w:val="28"/>
        </w:rPr>
      </w:pPr>
      <w:r w:rsidRPr="002D0133">
        <w:rPr>
          <w:rFonts w:eastAsia="Calibri"/>
          <w:sz w:val="28"/>
          <w:szCs w:val="28"/>
        </w:rPr>
        <w:t xml:space="preserve">1) Изучив Извещение о проведении конкурса от </w:t>
      </w:r>
      <w:r w:rsidRPr="002D0133">
        <w:rPr>
          <w:rFonts w:eastAsia="Calibri"/>
          <w:b/>
          <w:sz w:val="28"/>
          <w:szCs w:val="28"/>
          <w:u w:val="single"/>
        </w:rPr>
        <w:t>_____</w:t>
      </w:r>
      <w:r w:rsidRPr="002D0133">
        <w:rPr>
          <w:rFonts w:eastAsia="Calibri"/>
          <w:sz w:val="28"/>
          <w:szCs w:val="28"/>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1"/>
      </w:tblGrid>
      <w:tr w:rsidR="00CF1078" w:rsidRPr="002D0133" w14:paraId="4CDF0CF4" w14:textId="77777777" w:rsidTr="003C6CC4">
        <w:tc>
          <w:tcPr>
            <w:tcW w:w="4928" w:type="dxa"/>
            <w:shd w:val="clear" w:color="auto" w:fill="auto"/>
          </w:tcPr>
          <w:p w14:paraId="5D9032FF"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Наименование юридического лица/фирменное наименование (при наличии), организационно правовая форма / ФИО физического лица </w:t>
            </w:r>
          </w:p>
        </w:tc>
        <w:tc>
          <w:tcPr>
            <w:tcW w:w="4281" w:type="dxa"/>
            <w:shd w:val="clear" w:color="auto" w:fill="auto"/>
          </w:tcPr>
          <w:p w14:paraId="00014C76" w14:textId="77777777" w:rsidR="00CF1078" w:rsidRPr="00824A0E" w:rsidRDefault="00CF1078" w:rsidP="003C6CC4">
            <w:pPr>
              <w:spacing w:after="0"/>
              <w:rPr>
                <w:b/>
                <w:bCs/>
                <w:kern w:val="1"/>
                <w:sz w:val="28"/>
                <w:szCs w:val="28"/>
              </w:rPr>
            </w:pPr>
          </w:p>
        </w:tc>
      </w:tr>
      <w:tr w:rsidR="00CF1078" w:rsidRPr="002D0133" w14:paraId="0F1DEF46" w14:textId="77777777" w:rsidTr="003C6CC4">
        <w:tc>
          <w:tcPr>
            <w:tcW w:w="4928" w:type="dxa"/>
            <w:shd w:val="clear" w:color="auto" w:fill="auto"/>
          </w:tcPr>
          <w:p w14:paraId="2400CE6D"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Почтовый адрес (место нахождения), </w:t>
            </w:r>
          </w:p>
          <w:p w14:paraId="4DFBEE82"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юридический адрес (для юридических лиц) </w:t>
            </w:r>
          </w:p>
        </w:tc>
        <w:tc>
          <w:tcPr>
            <w:tcW w:w="4281" w:type="dxa"/>
            <w:shd w:val="clear" w:color="auto" w:fill="auto"/>
          </w:tcPr>
          <w:p w14:paraId="54F9D2EF" w14:textId="77777777" w:rsidR="00CF1078" w:rsidRPr="00824A0E" w:rsidRDefault="00CF1078" w:rsidP="003C6CC4">
            <w:pPr>
              <w:spacing w:after="0"/>
              <w:rPr>
                <w:b/>
                <w:bCs/>
                <w:kern w:val="1"/>
                <w:sz w:val="28"/>
                <w:szCs w:val="28"/>
              </w:rPr>
            </w:pPr>
          </w:p>
        </w:tc>
      </w:tr>
      <w:tr w:rsidR="00CF1078" w:rsidRPr="002D0133" w14:paraId="3B8F4452" w14:textId="77777777" w:rsidTr="003C6CC4">
        <w:tc>
          <w:tcPr>
            <w:tcW w:w="4928" w:type="dxa"/>
            <w:shd w:val="clear" w:color="auto" w:fill="auto"/>
          </w:tcPr>
          <w:p w14:paraId="0A70F8BF"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Паспортные данные, место жительства (для физических лиц / индивидуальных предпринимателей)</w:t>
            </w:r>
          </w:p>
        </w:tc>
        <w:tc>
          <w:tcPr>
            <w:tcW w:w="4281" w:type="dxa"/>
            <w:shd w:val="clear" w:color="auto" w:fill="auto"/>
          </w:tcPr>
          <w:p w14:paraId="2B036039" w14:textId="77777777" w:rsidR="00CF1078" w:rsidRPr="00824A0E" w:rsidRDefault="00CF1078" w:rsidP="003C6CC4">
            <w:pPr>
              <w:spacing w:after="0"/>
              <w:rPr>
                <w:b/>
                <w:bCs/>
                <w:kern w:val="1"/>
                <w:sz w:val="28"/>
                <w:szCs w:val="28"/>
              </w:rPr>
            </w:pPr>
          </w:p>
        </w:tc>
      </w:tr>
      <w:tr w:rsidR="00CF1078" w:rsidRPr="002D0133" w14:paraId="730601BA" w14:textId="77777777" w:rsidTr="003C6CC4">
        <w:tc>
          <w:tcPr>
            <w:tcW w:w="4928" w:type="dxa"/>
            <w:shd w:val="clear" w:color="auto" w:fill="auto"/>
          </w:tcPr>
          <w:p w14:paraId="023CE0EC"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Должность, фамилия, имя, отчество руководителя или уполномоченного лица (для юридических лиц)  </w:t>
            </w:r>
          </w:p>
        </w:tc>
        <w:tc>
          <w:tcPr>
            <w:tcW w:w="4281" w:type="dxa"/>
            <w:shd w:val="clear" w:color="auto" w:fill="auto"/>
          </w:tcPr>
          <w:p w14:paraId="748D7D1F" w14:textId="77777777" w:rsidR="00CF1078" w:rsidRPr="00824A0E" w:rsidRDefault="00CF1078" w:rsidP="003C6CC4">
            <w:pPr>
              <w:spacing w:after="0"/>
              <w:rPr>
                <w:b/>
                <w:bCs/>
                <w:kern w:val="1"/>
                <w:sz w:val="28"/>
                <w:szCs w:val="28"/>
              </w:rPr>
            </w:pPr>
          </w:p>
        </w:tc>
      </w:tr>
      <w:tr w:rsidR="00CF1078" w:rsidRPr="002D0133" w14:paraId="5E7415C2" w14:textId="77777777" w:rsidTr="003C6CC4">
        <w:tc>
          <w:tcPr>
            <w:tcW w:w="4928" w:type="dxa"/>
            <w:shd w:val="clear" w:color="auto" w:fill="auto"/>
          </w:tcPr>
          <w:p w14:paraId="487D29E4"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Телефон </w:t>
            </w:r>
          </w:p>
        </w:tc>
        <w:tc>
          <w:tcPr>
            <w:tcW w:w="4281" w:type="dxa"/>
            <w:shd w:val="clear" w:color="auto" w:fill="auto"/>
          </w:tcPr>
          <w:p w14:paraId="04BCEA45" w14:textId="77777777" w:rsidR="00CF1078" w:rsidRPr="00824A0E" w:rsidRDefault="00CF1078" w:rsidP="003C6CC4">
            <w:pPr>
              <w:spacing w:after="0"/>
              <w:rPr>
                <w:b/>
                <w:bCs/>
                <w:kern w:val="1"/>
                <w:sz w:val="28"/>
                <w:szCs w:val="28"/>
              </w:rPr>
            </w:pPr>
          </w:p>
        </w:tc>
      </w:tr>
      <w:tr w:rsidR="00CF1078" w:rsidRPr="002D0133" w14:paraId="48799B41" w14:textId="77777777" w:rsidTr="003C6CC4">
        <w:tc>
          <w:tcPr>
            <w:tcW w:w="4928" w:type="dxa"/>
            <w:shd w:val="clear" w:color="auto" w:fill="auto"/>
          </w:tcPr>
          <w:p w14:paraId="26739243" w14:textId="77777777"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Электронная почта, сайт </w:t>
            </w:r>
          </w:p>
        </w:tc>
        <w:tc>
          <w:tcPr>
            <w:tcW w:w="4281" w:type="dxa"/>
            <w:shd w:val="clear" w:color="auto" w:fill="auto"/>
          </w:tcPr>
          <w:p w14:paraId="3ABEE590" w14:textId="77777777" w:rsidR="00CF1078" w:rsidRPr="00824A0E" w:rsidRDefault="00CF1078" w:rsidP="003C6CC4">
            <w:pPr>
              <w:spacing w:after="0"/>
              <w:rPr>
                <w:b/>
                <w:bCs/>
                <w:kern w:val="1"/>
                <w:sz w:val="28"/>
                <w:szCs w:val="28"/>
              </w:rPr>
            </w:pPr>
          </w:p>
        </w:tc>
      </w:tr>
    </w:tbl>
    <w:p w14:paraId="7C45F390" w14:textId="77777777" w:rsidR="00CF1078" w:rsidRPr="002D0133" w:rsidRDefault="00CF1078" w:rsidP="00CF1078">
      <w:pPr>
        <w:spacing w:after="0"/>
        <w:contextualSpacing/>
        <w:rPr>
          <w:rFonts w:eastAsia="Calibri"/>
          <w:sz w:val="28"/>
          <w:szCs w:val="28"/>
        </w:rPr>
      </w:pPr>
    </w:p>
    <w:p w14:paraId="229DCB2F" w14:textId="77777777" w:rsidR="00CF1078" w:rsidRPr="002D0133" w:rsidRDefault="00CF1078" w:rsidP="00CF1078">
      <w:pPr>
        <w:spacing w:after="0"/>
        <w:contextualSpacing/>
        <w:rPr>
          <w:rFonts w:eastAsia="Calibri"/>
          <w:sz w:val="28"/>
          <w:szCs w:val="28"/>
        </w:rPr>
      </w:pPr>
      <w:r w:rsidRPr="002D0133">
        <w:rPr>
          <w:rFonts w:eastAsia="Calibri"/>
          <w:sz w:val="28"/>
          <w:szCs w:val="28"/>
        </w:rPr>
        <w:t xml:space="preserve">2) С материалами, содержащимися в конкурсной документации и ее технической частью, влияющими на стоимость товара (работ, услуг) ознакомлены в полном объеме. </w:t>
      </w:r>
    </w:p>
    <w:p w14:paraId="1A8884E5" w14:textId="77777777" w:rsidR="00CF1078" w:rsidRDefault="00CF1078" w:rsidP="00CF1078">
      <w:pPr>
        <w:autoSpaceDE w:val="0"/>
        <w:autoSpaceDN w:val="0"/>
        <w:adjustRightInd w:val="0"/>
        <w:spacing w:after="0"/>
        <w:contextualSpacing/>
        <w:rPr>
          <w:rFonts w:eastAsia="Calibri"/>
          <w:color w:val="000000"/>
          <w:sz w:val="28"/>
          <w:szCs w:val="28"/>
        </w:rPr>
      </w:pPr>
      <w:r w:rsidRPr="002D0133">
        <w:rPr>
          <w:rFonts w:eastAsia="Calibri"/>
          <w:color w:val="000000"/>
          <w:sz w:val="28"/>
          <w:szCs w:val="28"/>
        </w:rPr>
        <w:t>3) Предложение участника конкурса в отношении объекта закупки:</w:t>
      </w:r>
    </w:p>
    <w:p w14:paraId="025F0F3A" w14:textId="3F305319" w:rsidR="00CF1078" w:rsidRPr="002D0133" w:rsidRDefault="00CF1078" w:rsidP="00CF1078">
      <w:pPr>
        <w:autoSpaceDE w:val="0"/>
        <w:autoSpaceDN w:val="0"/>
        <w:adjustRightInd w:val="0"/>
        <w:spacing w:after="0"/>
        <w:contextualSpacing/>
        <w:rPr>
          <w:rFonts w:eastAsia="Calibri"/>
          <w:color w:val="000000"/>
          <w:sz w:val="28"/>
          <w:szCs w:val="28"/>
        </w:rPr>
      </w:pPr>
      <w:r>
        <w:rPr>
          <w:rFonts w:eastAsia="Calibri"/>
          <w:color w:val="000000"/>
          <w:sz w:val="28"/>
          <w:szCs w:val="28"/>
        </w:rPr>
        <w:t xml:space="preserve"> </w:t>
      </w:r>
      <w:r w:rsidRPr="00CF1078">
        <w:rPr>
          <w:rFonts w:eastAsia="Calibri"/>
          <w:i/>
          <w:iCs/>
          <w:color w:val="000000"/>
          <w:sz w:val="28"/>
          <w:szCs w:val="28"/>
        </w:rPr>
        <w:t>(</w:t>
      </w:r>
      <w:r w:rsidR="00A92420">
        <w:rPr>
          <w:rFonts w:eastAsia="Calibri"/>
          <w:i/>
          <w:iCs/>
          <w:color w:val="000000"/>
          <w:sz w:val="28"/>
          <w:szCs w:val="28"/>
        </w:rPr>
        <w:t>предложение</w:t>
      </w:r>
      <w:r w:rsidRPr="00CF1078">
        <w:rPr>
          <w:rFonts w:eastAsia="Calibri"/>
          <w:i/>
          <w:iCs/>
          <w:color w:val="000000"/>
          <w:sz w:val="28"/>
          <w:szCs w:val="28"/>
        </w:rPr>
        <w:t xml:space="preserve"> стоимости объекта закупки</w:t>
      </w:r>
      <w:r w:rsidR="00A92420">
        <w:rPr>
          <w:rFonts w:eastAsia="Calibri"/>
          <w:i/>
          <w:iCs/>
          <w:color w:val="000000"/>
          <w:sz w:val="28"/>
          <w:szCs w:val="28"/>
        </w:rPr>
        <w:t>, единица измерения – российский рубль).</w:t>
      </w:r>
    </w:p>
    <w:p w14:paraId="13D7C2DE" w14:textId="77777777" w:rsidR="00CF1078" w:rsidRPr="002D0133" w:rsidRDefault="00CF1078" w:rsidP="00CF1078">
      <w:pPr>
        <w:spacing w:after="0"/>
        <w:contextualSpacing/>
        <w:rPr>
          <w:rFonts w:eastAsia="Calibri"/>
          <w:sz w:val="28"/>
          <w:szCs w:val="28"/>
        </w:rPr>
      </w:pPr>
      <w:r w:rsidRPr="002D0133">
        <w:rPr>
          <w:rFonts w:eastAsia="Calibri"/>
          <w:sz w:val="28"/>
          <w:szCs w:val="28"/>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конкурса, то они будут в любом случае оказаны (выполнены, поставлены) в полном соответствии с требованиями конкурсной документации, в пределах предлагаемой нами цены договора и иными условиями.</w:t>
      </w:r>
    </w:p>
    <w:p w14:paraId="575B8B3A" w14:textId="77777777" w:rsidR="00CF1078" w:rsidRPr="002D0133" w:rsidRDefault="00CF1078" w:rsidP="00CF1078">
      <w:pPr>
        <w:spacing w:after="0"/>
        <w:contextualSpacing/>
        <w:rPr>
          <w:rFonts w:eastAsia="Calibri"/>
          <w:sz w:val="28"/>
          <w:szCs w:val="28"/>
        </w:rPr>
      </w:pPr>
      <w:r w:rsidRPr="002D0133">
        <w:rPr>
          <w:rFonts w:eastAsia="Calibri"/>
          <w:sz w:val="28"/>
          <w:szCs w:val="28"/>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конкурсной документации включая </w:t>
      </w:r>
      <w:r w:rsidRPr="002D0133">
        <w:rPr>
          <w:rFonts w:eastAsia="Calibri"/>
          <w:sz w:val="28"/>
          <w:szCs w:val="28"/>
        </w:rPr>
        <w:lastRenderedPageBreak/>
        <w:t>требования, содержащиеся в технической части конкурсной документации и согласно нашим предложениям, которые мы предлагаем включить в договор.</w:t>
      </w:r>
    </w:p>
    <w:p w14:paraId="6DF912F9" w14:textId="77777777" w:rsidR="00CF1078" w:rsidRPr="002D0133" w:rsidRDefault="00CF1078" w:rsidP="00CF1078">
      <w:pPr>
        <w:spacing w:after="0"/>
        <w:contextualSpacing/>
        <w:rPr>
          <w:rFonts w:eastAsia="Calibri"/>
          <w:sz w:val="28"/>
          <w:szCs w:val="28"/>
        </w:rPr>
      </w:pPr>
      <w:r w:rsidRPr="002D0133">
        <w:rPr>
          <w:rFonts w:eastAsia="Calibri"/>
          <w:sz w:val="28"/>
          <w:szCs w:val="28"/>
        </w:rPr>
        <w:t>6) Настоящей заявкой на участие в конкурсе сообщаем, что соответствуем требованиям, изложенным в конкурсной документации (Приложение № 1 к заявке на участие в конкурсе).</w:t>
      </w:r>
    </w:p>
    <w:p w14:paraId="0759D1AC" w14:textId="77777777" w:rsidR="00CF1078" w:rsidRPr="002D0133" w:rsidRDefault="00CF1078" w:rsidP="00CF1078">
      <w:pPr>
        <w:spacing w:after="0"/>
        <w:contextualSpacing/>
        <w:rPr>
          <w:rFonts w:eastAsia="Calibri"/>
          <w:sz w:val="28"/>
          <w:szCs w:val="28"/>
        </w:rPr>
      </w:pPr>
      <w:r w:rsidRPr="002D0133">
        <w:rPr>
          <w:rFonts w:eastAsia="Calibri"/>
          <w:sz w:val="28"/>
          <w:szCs w:val="28"/>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14:paraId="1BCD66AA" w14:textId="77777777" w:rsidR="00CF1078" w:rsidRPr="002D0133" w:rsidRDefault="00CF1078" w:rsidP="00CF1078">
      <w:pPr>
        <w:spacing w:after="0"/>
        <w:contextualSpacing/>
        <w:rPr>
          <w:rFonts w:eastAsia="Calibri"/>
          <w:sz w:val="28"/>
          <w:szCs w:val="28"/>
        </w:rPr>
      </w:pPr>
      <w:r w:rsidRPr="002D0133">
        <w:rPr>
          <w:rFonts w:eastAsia="Calibri"/>
          <w:sz w:val="28"/>
          <w:szCs w:val="28"/>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14:paraId="31E83D8F" w14:textId="77777777" w:rsidR="00CF1078" w:rsidRPr="002D0133" w:rsidRDefault="00CF1078" w:rsidP="00CF1078">
      <w:pPr>
        <w:spacing w:after="0"/>
        <w:contextualSpacing/>
        <w:rPr>
          <w:rFonts w:eastAsia="Calibri"/>
          <w:sz w:val="28"/>
          <w:szCs w:val="28"/>
        </w:rPr>
      </w:pPr>
      <w:r w:rsidRPr="002D0133">
        <w:rPr>
          <w:rFonts w:eastAsia="Calibri"/>
          <w:sz w:val="28"/>
          <w:szCs w:val="28"/>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конкурсной документации и условиями нашего предложения.</w:t>
      </w:r>
    </w:p>
    <w:p w14:paraId="358E5A76" w14:textId="77777777" w:rsidR="00CF1078" w:rsidRPr="002D0133" w:rsidRDefault="00CF1078" w:rsidP="00CF1078">
      <w:pPr>
        <w:spacing w:after="0"/>
        <w:contextualSpacing/>
        <w:rPr>
          <w:rFonts w:eastAsia="Calibri"/>
          <w:sz w:val="28"/>
          <w:szCs w:val="28"/>
        </w:rPr>
      </w:pPr>
      <w:r w:rsidRPr="002D0133">
        <w:rPr>
          <w:rFonts w:eastAsia="Calibri"/>
          <w:sz w:val="28"/>
          <w:szCs w:val="28"/>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14:paraId="31312D98" w14:textId="315815F4" w:rsidR="00CF1078" w:rsidRPr="002D0133" w:rsidRDefault="00CF1078" w:rsidP="00CF1078">
      <w:pPr>
        <w:spacing w:after="0"/>
        <w:contextualSpacing/>
        <w:rPr>
          <w:rFonts w:eastAsia="Calibri"/>
          <w:sz w:val="28"/>
          <w:szCs w:val="28"/>
        </w:rPr>
      </w:pPr>
      <w:r w:rsidRPr="002D0133">
        <w:rPr>
          <w:rFonts w:eastAsia="Calibri"/>
          <w:sz w:val="28"/>
          <w:szCs w:val="28"/>
        </w:rPr>
        <w:t>1</w:t>
      </w:r>
      <w:r w:rsidR="00DE19B7" w:rsidRPr="00DE19B7">
        <w:rPr>
          <w:rFonts w:eastAsia="Calibri"/>
          <w:sz w:val="28"/>
          <w:szCs w:val="28"/>
        </w:rPr>
        <w:t>1</w:t>
      </w:r>
      <w:r w:rsidRPr="002D0133">
        <w:rPr>
          <w:rFonts w:eastAsia="Calibri"/>
          <w:sz w:val="28"/>
          <w:szCs w:val="28"/>
        </w:rPr>
        <w:t xml:space="preserve">) К настоящей заявке на участие в конкурсе прилагаются документы, перечисленные в Извещении о проведении конкурса в разделе </w:t>
      </w:r>
      <w:r w:rsidRPr="002D0133">
        <w:rPr>
          <w:rFonts w:eastAsia="Calibri"/>
          <w:sz w:val="28"/>
          <w:szCs w:val="28"/>
          <w:lang w:val="en-US"/>
        </w:rPr>
        <w:t>I</w:t>
      </w:r>
      <w:r w:rsidRPr="002D0133">
        <w:rPr>
          <w:rFonts w:eastAsia="Calibri"/>
          <w:sz w:val="28"/>
          <w:szCs w:val="28"/>
        </w:rPr>
        <w:t xml:space="preserve"> настоящей конкурсной </w:t>
      </w:r>
      <w:r w:rsidRPr="007B1EF2">
        <w:rPr>
          <w:rFonts w:eastAsia="Calibri"/>
          <w:sz w:val="28"/>
          <w:szCs w:val="28"/>
        </w:rPr>
        <w:t xml:space="preserve">документации, являющиеся неотъемлемой частью нашей заявки на участие в конкурсе, согласно описи </w:t>
      </w:r>
      <w:r w:rsidRPr="007B1EF2">
        <w:rPr>
          <w:rFonts w:eastAsia="Calibri"/>
          <w:i/>
          <w:sz w:val="28"/>
          <w:szCs w:val="28"/>
        </w:rPr>
        <w:t>(По форме 3 к заявке на</w:t>
      </w:r>
      <w:r w:rsidRPr="002D0133">
        <w:rPr>
          <w:rFonts w:eastAsia="Calibri"/>
          <w:i/>
          <w:sz w:val="28"/>
          <w:szCs w:val="28"/>
        </w:rPr>
        <w:t xml:space="preserve"> участие в конкурсе)</w:t>
      </w:r>
      <w:r w:rsidRPr="002D0133">
        <w:rPr>
          <w:rFonts w:eastAsia="Calibri"/>
          <w:sz w:val="28"/>
          <w:szCs w:val="28"/>
        </w:rPr>
        <w:t xml:space="preserve"> - на _____листах.</w:t>
      </w:r>
    </w:p>
    <w:p w14:paraId="46AEFA0F"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________________________________________________________________________ </w:t>
      </w:r>
    </w:p>
    <w:p w14:paraId="41BBE31F" w14:textId="77777777"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должность руководителя участника закупки (или уполномоченного представителя)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14:paraId="6004F5A6" w14:textId="77777777" w:rsidR="00CF1078" w:rsidRPr="002D0133" w:rsidRDefault="00CF1078" w:rsidP="00CF1078">
      <w:pPr>
        <w:shd w:val="clear" w:color="auto" w:fill="FFFFFF"/>
        <w:spacing w:after="0"/>
        <w:contextualSpacing/>
        <w:rPr>
          <w:rFonts w:eastAsia="Calibri"/>
          <w:i/>
          <w:sz w:val="28"/>
          <w:szCs w:val="28"/>
        </w:rPr>
      </w:pPr>
    </w:p>
    <w:p w14:paraId="3950D5E5" w14:textId="77777777" w:rsidR="00CF1078" w:rsidRPr="002D0133" w:rsidRDefault="00CF1078" w:rsidP="00CF1078">
      <w:pPr>
        <w:spacing w:after="0"/>
        <w:contextualSpacing/>
        <w:rPr>
          <w:rFonts w:eastAsia="Calibri"/>
          <w:color w:val="BFBFBF"/>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14:paraId="27AA042C" w14:textId="77777777" w:rsidR="00A9765B" w:rsidRDefault="00A9765B">
      <w:pPr>
        <w:spacing w:after="0"/>
        <w:jc w:val="left"/>
        <w:rPr>
          <w:rFonts w:ascii="Courier New" w:eastAsia="Calibri" w:hAnsi="Courier New"/>
          <w:b/>
          <w:sz w:val="28"/>
          <w:szCs w:val="28"/>
        </w:rPr>
      </w:pPr>
      <w:r>
        <w:rPr>
          <w:rFonts w:eastAsia="Calibri"/>
          <w:sz w:val="28"/>
          <w:szCs w:val="28"/>
        </w:rPr>
        <w:br w:type="page"/>
      </w:r>
    </w:p>
    <w:p w14:paraId="6D2A7DF1" w14:textId="3BF0CDB5" w:rsidR="00CF1078" w:rsidRPr="00D828A4" w:rsidRDefault="00CF1078" w:rsidP="00CF1078">
      <w:pPr>
        <w:pStyle w:val="24"/>
        <w:spacing w:after="0"/>
        <w:jc w:val="both"/>
        <w:rPr>
          <w:rFonts w:ascii="Times New Roman" w:hAnsi="Times New Roman"/>
          <w:sz w:val="24"/>
          <w:szCs w:val="24"/>
        </w:rPr>
      </w:pPr>
      <w:r w:rsidRPr="00D828A4">
        <w:rPr>
          <w:rFonts w:ascii="Times New Roman" w:hAnsi="Times New Roman"/>
          <w:sz w:val="24"/>
          <w:szCs w:val="24"/>
        </w:rPr>
        <w:lastRenderedPageBreak/>
        <w:t xml:space="preserve">ФОРМА 2. </w:t>
      </w:r>
    </w:p>
    <w:p w14:paraId="122E78E5" w14:textId="77777777" w:rsidR="00CF1078" w:rsidRPr="002D0133" w:rsidRDefault="00CF1078" w:rsidP="00CF1078">
      <w:pPr>
        <w:spacing w:after="0"/>
        <w:contextualSpacing/>
        <w:rPr>
          <w:rFonts w:eastAsia="Calibri"/>
          <w:sz w:val="28"/>
          <w:szCs w:val="28"/>
        </w:rPr>
      </w:pPr>
    </w:p>
    <w:p w14:paraId="1BE0A3DD" w14:textId="77777777" w:rsidR="00CF1078" w:rsidRDefault="00CF1078" w:rsidP="00CF1078">
      <w:pPr>
        <w:shd w:val="clear" w:color="auto" w:fill="FFFFFF"/>
        <w:spacing w:after="0"/>
        <w:jc w:val="center"/>
        <w:rPr>
          <w:rFonts w:eastAsia="Calibri"/>
          <w:b/>
          <w:bCs/>
          <w:sz w:val="28"/>
          <w:szCs w:val="28"/>
        </w:rPr>
      </w:pPr>
      <w:r>
        <w:rPr>
          <w:rFonts w:eastAsia="Calibri"/>
          <w:b/>
          <w:bCs/>
          <w:sz w:val="28"/>
          <w:szCs w:val="28"/>
        </w:rPr>
        <w:t>ФОРМА АНКЕТЫ УЧАСТНИКА ЗАКУПКИ</w:t>
      </w:r>
    </w:p>
    <w:p w14:paraId="13FB1161" w14:textId="77777777" w:rsidR="00CF1078" w:rsidRPr="002D0133" w:rsidRDefault="00CF1078" w:rsidP="00CF1078">
      <w:pPr>
        <w:shd w:val="clear" w:color="auto" w:fill="FFFFFF"/>
        <w:spacing w:after="0"/>
        <w:jc w:val="center"/>
        <w:rPr>
          <w:rFonts w:eastAsia="Calibri"/>
          <w:b/>
          <w:bCs/>
          <w:sz w:val="28"/>
          <w:szCs w:val="28"/>
        </w:rPr>
      </w:pPr>
      <w:r>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CF1078" w:rsidRPr="002D0133" w14:paraId="30EDC6BA" w14:textId="77777777" w:rsidTr="003C6CC4">
        <w:tc>
          <w:tcPr>
            <w:tcW w:w="3119" w:type="dxa"/>
            <w:shd w:val="clear" w:color="auto" w:fill="D9D9D9"/>
          </w:tcPr>
          <w:p w14:paraId="21D683A4" w14:textId="77777777" w:rsidR="00CF1078" w:rsidRPr="00824A0E" w:rsidRDefault="00CF1078" w:rsidP="003C6CC4">
            <w:pPr>
              <w:spacing w:after="0"/>
              <w:jc w:val="center"/>
              <w:rPr>
                <w:b/>
                <w:sz w:val="28"/>
                <w:szCs w:val="28"/>
              </w:rPr>
            </w:pPr>
            <w:r w:rsidRPr="00824A0E">
              <w:rPr>
                <w:b/>
                <w:sz w:val="28"/>
                <w:szCs w:val="28"/>
              </w:rPr>
              <w:t>Анкетные данные</w:t>
            </w:r>
          </w:p>
        </w:tc>
        <w:tc>
          <w:tcPr>
            <w:tcW w:w="7087" w:type="dxa"/>
            <w:shd w:val="clear" w:color="auto" w:fill="D9D9D9"/>
          </w:tcPr>
          <w:p w14:paraId="3D84F668" w14:textId="77777777" w:rsidR="00CF1078" w:rsidRPr="00824A0E" w:rsidRDefault="00CF1078" w:rsidP="003C6CC4">
            <w:pPr>
              <w:spacing w:after="0"/>
              <w:jc w:val="center"/>
              <w:rPr>
                <w:b/>
                <w:sz w:val="28"/>
                <w:szCs w:val="28"/>
              </w:rPr>
            </w:pPr>
            <w:r w:rsidRPr="00824A0E">
              <w:rPr>
                <w:b/>
                <w:sz w:val="28"/>
                <w:szCs w:val="28"/>
              </w:rPr>
              <w:t>Сведения об участнике</w:t>
            </w:r>
          </w:p>
        </w:tc>
      </w:tr>
      <w:tr w:rsidR="00CF1078" w:rsidRPr="002D0133" w14:paraId="5216A50D" w14:textId="77777777" w:rsidTr="003C6CC4">
        <w:tc>
          <w:tcPr>
            <w:tcW w:w="3119" w:type="dxa"/>
            <w:shd w:val="clear" w:color="auto" w:fill="auto"/>
          </w:tcPr>
          <w:p w14:paraId="2CEDAA55" w14:textId="77777777" w:rsidR="00CF1078" w:rsidRPr="00824A0E" w:rsidRDefault="00CF1078" w:rsidP="003C6CC4">
            <w:pPr>
              <w:shd w:val="clear" w:color="auto" w:fill="FFFFFF"/>
              <w:spacing w:after="0"/>
              <w:rPr>
                <w:b/>
                <w:sz w:val="28"/>
                <w:szCs w:val="28"/>
              </w:rPr>
            </w:pPr>
            <w:r w:rsidRPr="00824A0E">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34AC53C6" w14:textId="77777777" w:rsidR="00CF1078" w:rsidRPr="00824A0E" w:rsidRDefault="00CF1078" w:rsidP="003C6CC4">
            <w:pPr>
              <w:spacing w:after="0"/>
              <w:rPr>
                <w:sz w:val="28"/>
                <w:szCs w:val="28"/>
              </w:rPr>
            </w:pPr>
          </w:p>
        </w:tc>
      </w:tr>
      <w:tr w:rsidR="00CF1078" w:rsidRPr="002D0133" w14:paraId="76433E8F" w14:textId="77777777" w:rsidTr="003C6CC4">
        <w:tc>
          <w:tcPr>
            <w:tcW w:w="3119" w:type="dxa"/>
            <w:shd w:val="clear" w:color="auto" w:fill="auto"/>
          </w:tcPr>
          <w:p w14:paraId="49C6C08F" w14:textId="77777777" w:rsidR="00CF1078" w:rsidRPr="00824A0E" w:rsidRDefault="00CF1078" w:rsidP="003C6CC4">
            <w:pPr>
              <w:spacing w:after="0"/>
              <w:rPr>
                <w:b/>
                <w:sz w:val="28"/>
                <w:szCs w:val="28"/>
              </w:rPr>
            </w:pPr>
            <w:r w:rsidRPr="00824A0E">
              <w:rPr>
                <w:b/>
                <w:sz w:val="28"/>
                <w:szCs w:val="28"/>
              </w:rPr>
              <w:t>Юридический адрес</w:t>
            </w:r>
          </w:p>
        </w:tc>
        <w:tc>
          <w:tcPr>
            <w:tcW w:w="7087" w:type="dxa"/>
            <w:shd w:val="clear" w:color="auto" w:fill="auto"/>
          </w:tcPr>
          <w:p w14:paraId="68D609CF" w14:textId="77777777" w:rsidR="00CF1078" w:rsidRPr="00824A0E" w:rsidRDefault="00CF1078" w:rsidP="003C6CC4">
            <w:pPr>
              <w:spacing w:after="0"/>
              <w:rPr>
                <w:sz w:val="28"/>
                <w:szCs w:val="28"/>
              </w:rPr>
            </w:pPr>
          </w:p>
        </w:tc>
      </w:tr>
      <w:tr w:rsidR="00CF1078" w:rsidRPr="002D0133" w14:paraId="5569A793" w14:textId="77777777" w:rsidTr="003C6CC4">
        <w:tc>
          <w:tcPr>
            <w:tcW w:w="3119" w:type="dxa"/>
            <w:shd w:val="clear" w:color="auto" w:fill="auto"/>
          </w:tcPr>
          <w:p w14:paraId="0CC3F787" w14:textId="77777777" w:rsidR="00CF1078" w:rsidRPr="00824A0E" w:rsidRDefault="00CF1078" w:rsidP="003C6CC4">
            <w:pPr>
              <w:spacing w:after="0"/>
              <w:rPr>
                <w:b/>
                <w:sz w:val="28"/>
                <w:szCs w:val="28"/>
              </w:rPr>
            </w:pPr>
            <w:r w:rsidRPr="00824A0E">
              <w:rPr>
                <w:b/>
                <w:sz w:val="28"/>
                <w:szCs w:val="28"/>
              </w:rPr>
              <w:t>Фактический адрес</w:t>
            </w:r>
          </w:p>
        </w:tc>
        <w:tc>
          <w:tcPr>
            <w:tcW w:w="7087" w:type="dxa"/>
            <w:shd w:val="clear" w:color="auto" w:fill="auto"/>
          </w:tcPr>
          <w:p w14:paraId="54FBA805" w14:textId="77777777" w:rsidR="00CF1078" w:rsidRPr="00824A0E" w:rsidRDefault="00CF1078" w:rsidP="003C6CC4">
            <w:pPr>
              <w:spacing w:after="0"/>
              <w:rPr>
                <w:sz w:val="28"/>
                <w:szCs w:val="28"/>
              </w:rPr>
            </w:pPr>
          </w:p>
        </w:tc>
      </w:tr>
      <w:tr w:rsidR="00CF1078" w:rsidRPr="002D0133" w14:paraId="298D63E7" w14:textId="77777777" w:rsidTr="003C6CC4">
        <w:tc>
          <w:tcPr>
            <w:tcW w:w="3119" w:type="dxa"/>
            <w:shd w:val="clear" w:color="auto" w:fill="auto"/>
          </w:tcPr>
          <w:p w14:paraId="514E917C" w14:textId="77777777" w:rsidR="00CF1078" w:rsidRPr="00824A0E" w:rsidRDefault="00CF1078" w:rsidP="003C6CC4">
            <w:pPr>
              <w:spacing w:after="0"/>
              <w:rPr>
                <w:b/>
                <w:sz w:val="28"/>
                <w:szCs w:val="28"/>
              </w:rPr>
            </w:pPr>
            <w:r w:rsidRPr="00824A0E">
              <w:rPr>
                <w:b/>
                <w:sz w:val="28"/>
                <w:szCs w:val="28"/>
              </w:rPr>
              <w:t>Почтовый адрес</w:t>
            </w:r>
          </w:p>
        </w:tc>
        <w:tc>
          <w:tcPr>
            <w:tcW w:w="7087" w:type="dxa"/>
            <w:shd w:val="clear" w:color="auto" w:fill="auto"/>
          </w:tcPr>
          <w:p w14:paraId="4E302F24" w14:textId="77777777" w:rsidR="00CF1078" w:rsidRPr="00824A0E" w:rsidRDefault="00CF1078" w:rsidP="003C6CC4">
            <w:pPr>
              <w:spacing w:after="0"/>
              <w:rPr>
                <w:sz w:val="28"/>
                <w:szCs w:val="28"/>
              </w:rPr>
            </w:pPr>
          </w:p>
        </w:tc>
      </w:tr>
      <w:tr w:rsidR="00CF1078" w:rsidRPr="002D0133" w14:paraId="2E2B9DDB" w14:textId="77777777" w:rsidTr="003C6CC4">
        <w:tc>
          <w:tcPr>
            <w:tcW w:w="3119" w:type="dxa"/>
            <w:shd w:val="clear" w:color="auto" w:fill="auto"/>
          </w:tcPr>
          <w:p w14:paraId="303E5702" w14:textId="77777777" w:rsidR="00CF1078" w:rsidRPr="00824A0E" w:rsidRDefault="00CF1078" w:rsidP="003C6CC4">
            <w:pPr>
              <w:spacing w:after="0"/>
              <w:rPr>
                <w:b/>
                <w:sz w:val="28"/>
                <w:szCs w:val="28"/>
              </w:rPr>
            </w:pPr>
            <w:r w:rsidRPr="00824A0E">
              <w:rPr>
                <w:b/>
                <w:sz w:val="28"/>
                <w:szCs w:val="28"/>
              </w:rPr>
              <w:t>Телефоны с указанием кода</w:t>
            </w:r>
          </w:p>
        </w:tc>
        <w:tc>
          <w:tcPr>
            <w:tcW w:w="7087" w:type="dxa"/>
            <w:shd w:val="clear" w:color="auto" w:fill="auto"/>
          </w:tcPr>
          <w:p w14:paraId="629CA325" w14:textId="77777777" w:rsidR="00CF1078" w:rsidRPr="00824A0E" w:rsidRDefault="00CF1078" w:rsidP="003C6CC4">
            <w:pPr>
              <w:spacing w:after="0"/>
              <w:rPr>
                <w:sz w:val="28"/>
                <w:szCs w:val="28"/>
              </w:rPr>
            </w:pPr>
          </w:p>
        </w:tc>
      </w:tr>
      <w:tr w:rsidR="00CF1078" w:rsidRPr="002D0133" w14:paraId="43BA1D44" w14:textId="77777777" w:rsidTr="003C6CC4">
        <w:tc>
          <w:tcPr>
            <w:tcW w:w="3119" w:type="dxa"/>
            <w:shd w:val="clear" w:color="auto" w:fill="auto"/>
          </w:tcPr>
          <w:p w14:paraId="5A53A51C" w14:textId="77777777" w:rsidR="00CF1078" w:rsidRPr="00824A0E" w:rsidRDefault="00CF1078" w:rsidP="003C6CC4">
            <w:pPr>
              <w:spacing w:after="0"/>
              <w:rPr>
                <w:b/>
                <w:sz w:val="28"/>
                <w:szCs w:val="28"/>
              </w:rPr>
            </w:pPr>
            <w:r w:rsidRPr="00824A0E">
              <w:rPr>
                <w:b/>
                <w:sz w:val="28"/>
                <w:szCs w:val="28"/>
              </w:rPr>
              <w:t>ИНН</w:t>
            </w:r>
          </w:p>
        </w:tc>
        <w:tc>
          <w:tcPr>
            <w:tcW w:w="7087" w:type="dxa"/>
            <w:shd w:val="clear" w:color="auto" w:fill="auto"/>
          </w:tcPr>
          <w:p w14:paraId="55F2191C" w14:textId="77777777" w:rsidR="00CF1078" w:rsidRPr="00824A0E" w:rsidRDefault="00CF1078" w:rsidP="003C6CC4">
            <w:pPr>
              <w:spacing w:after="0"/>
              <w:rPr>
                <w:sz w:val="28"/>
                <w:szCs w:val="28"/>
              </w:rPr>
            </w:pPr>
          </w:p>
        </w:tc>
      </w:tr>
      <w:tr w:rsidR="00CF1078" w:rsidRPr="002D0133" w14:paraId="472B8E85" w14:textId="77777777" w:rsidTr="003C6CC4">
        <w:tc>
          <w:tcPr>
            <w:tcW w:w="3119" w:type="dxa"/>
            <w:shd w:val="clear" w:color="auto" w:fill="auto"/>
          </w:tcPr>
          <w:p w14:paraId="5601883A" w14:textId="77777777" w:rsidR="00CF1078" w:rsidRPr="00824A0E" w:rsidRDefault="00CF1078" w:rsidP="003C6CC4">
            <w:pPr>
              <w:spacing w:after="0"/>
              <w:rPr>
                <w:b/>
                <w:sz w:val="28"/>
                <w:szCs w:val="28"/>
              </w:rPr>
            </w:pPr>
            <w:r w:rsidRPr="00824A0E">
              <w:rPr>
                <w:b/>
                <w:sz w:val="28"/>
                <w:szCs w:val="28"/>
              </w:rPr>
              <w:t>КПП</w:t>
            </w:r>
          </w:p>
        </w:tc>
        <w:tc>
          <w:tcPr>
            <w:tcW w:w="7087" w:type="dxa"/>
            <w:shd w:val="clear" w:color="auto" w:fill="auto"/>
          </w:tcPr>
          <w:p w14:paraId="13D400B3" w14:textId="77777777" w:rsidR="00CF1078" w:rsidRPr="00824A0E" w:rsidRDefault="00CF1078" w:rsidP="003C6CC4">
            <w:pPr>
              <w:spacing w:after="0"/>
              <w:rPr>
                <w:sz w:val="28"/>
                <w:szCs w:val="28"/>
              </w:rPr>
            </w:pPr>
          </w:p>
        </w:tc>
      </w:tr>
      <w:tr w:rsidR="00CF1078" w:rsidRPr="002D0133" w14:paraId="045429D2" w14:textId="77777777" w:rsidTr="003C6CC4">
        <w:tc>
          <w:tcPr>
            <w:tcW w:w="3119" w:type="dxa"/>
            <w:shd w:val="clear" w:color="auto" w:fill="auto"/>
          </w:tcPr>
          <w:p w14:paraId="6D0766B2" w14:textId="77777777" w:rsidR="00CF1078" w:rsidRPr="00824A0E" w:rsidRDefault="00CF1078" w:rsidP="003C6CC4">
            <w:pPr>
              <w:spacing w:after="0"/>
              <w:rPr>
                <w:b/>
                <w:sz w:val="28"/>
                <w:szCs w:val="28"/>
              </w:rPr>
            </w:pPr>
            <w:r w:rsidRPr="00824A0E">
              <w:rPr>
                <w:b/>
                <w:sz w:val="28"/>
                <w:szCs w:val="28"/>
              </w:rPr>
              <w:t>ОГРН / ОГРНИП</w:t>
            </w:r>
          </w:p>
        </w:tc>
        <w:tc>
          <w:tcPr>
            <w:tcW w:w="7087" w:type="dxa"/>
            <w:shd w:val="clear" w:color="auto" w:fill="auto"/>
          </w:tcPr>
          <w:p w14:paraId="4FFBA776" w14:textId="77777777" w:rsidR="00CF1078" w:rsidRPr="00824A0E" w:rsidRDefault="00CF1078" w:rsidP="003C6CC4">
            <w:pPr>
              <w:spacing w:after="0"/>
              <w:rPr>
                <w:sz w:val="28"/>
                <w:szCs w:val="28"/>
              </w:rPr>
            </w:pPr>
          </w:p>
        </w:tc>
      </w:tr>
      <w:tr w:rsidR="00CF1078" w:rsidRPr="002D0133" w14:paraId="1B0D4B5F" w14:textId="77777777" w:rsidTr="003C6CC4">
        <w:tc>
          <w:tcPr>
            <w:tcW w:w="3119" w:type="dxa"/>
            <w:shd w:val="clear" w:color="auto" w:fill="auto"/>
          </w:tcPr>
          <w:p w14:paraId="2BD50980" w14:textId="77777777" w:rsidR="00CF1078" w:rsidRPr="00824A0E" w:rsidRDefault="00CF1078" w:rsidP="003C6CC4">
            <w:pPr>
              <w:spacing w:after="0"/>
              <w:rPr>
                <w:b/>
                <w:sz w:val="28"/>
                <w:szCs w:val="28"/>
              </w:rPr>
            </w:pPr>
            <w:r w:rsidRPr="00824A0E">
              <w:rPr>
                <w:b/>
                <w:sz w:val="28"/>
                <w:szCs w:val="28"/>
              </w:rPr>
              <w:t>ОКПО</w:t>
            </w:r>
          </w:p>
        </w:tc>
        <w:tc>
          <w:tcPr>
            <w:tcW w:w="7087" w:type="dxa"/>
            <w:shd w:val="clear" w:color="auto" w:fill="auto"/>
          </w:tcPr>
          <w:p w14:paraId="26DA2D6C" w14:textId="77777777" w:rsidR="00CF1078" w:rsidRPr="00824A0E" w:rsidRDefault="00CF1078" w:rsidP="003C6CC4">
            <w:pPr>
              <w:spacing w:after="0"/>
              <w:rPr>
                <w:sz w:val="28"/>
                <w:szCs w:val="28"/>
              </w:rPr>
            </w:pPr>
          </w:p>
        </w:tc>
      </w:tr>
      <w:tr w:rsidR="00CF1078" w:rsidRPr="002D0133" w14:paraId="24651089" w14:textId="77777777" w:rsidTr="003C6CC4">
        <w:tc>
          <w:tcPr>
            <w:tcW w:w="3119" w:type="dxa"/>
            <w:shd w:val="clear" w:color="auto" w:fill="auto"/>
          </w:tcPr>
          <w:p w14:paraId="68114BC2" w14:textId="77777777" w:rsidR="00CF1078" w:rsidRPr="00824A0E" w:rsidRDefault="00CF1078" w:rsidP="003C6CC4">
            <w:pPr>
              <w:spacing w:after="0"/>
              <w:rPr>
                <w:b/>
                <w:sz w:val="28"/>
                <w:szCs w:val="28"/>
              </w:rPr>
            </w:pPr>
            <w:r w:rsidRPr="00824A0E">
              <w:rPr>
                <w:b/>
                <w:sz w:val="28"/>
                <w:szCs w:val="28"/>
              </w:rPr>
              <w:t>Адрес электронной почты</w:t>
            </w:r>
          </w:p>
        </w:tc>
        <w:tc>
          <w:tcPr>
            <w:tcW w:w="7087" w:type="dxa"/>
            <w:shd w:val="clear" w:color="auto" w:fill="auto"/>
          </w:tcPr>
          <w:p w14:paraId="7A943FEB" w14:textId="77777777" w:rsidR="00CF1078" w:rsidRPr="00824A0E" w:rsidRDefault="00CF1078" w:rsidP="003C6CC4">
            <w:pPr>
              <w:spacing w:after="0"/>
              <w:rPr>
                <w:sz w:val="28"/>
                <w:szCs w:val="28"/>
              </w:rPr>
            </w:pPr>
          </w:p>
        </w:tc>
      </w:tr>
      <w:tr w:rsidR="00CF1078" w:rsidRPr="002D0133" w14:paraId="0ED1D4CC" w14:textId="77777777" w:rsidTr="003C6CC4">
        <w:tc>
          <w:tcPr>
            <w:tcW w:w="3119" w:type="dxa"/>
            <w:shd w:val="clear" w:color="auto" w:fill="auto"/>
          </w:tcPr>
          <w:p w14:paraId="54381C7A" w14:textId="77777777" w:rsidR="00CF1078" w:rsidRPr="00824A0E" w:rsidRDefault="00CF1078" w:rsidP="003C6CC4">
            <w:pPr>
              <w:spacing w:after="0"/>
              <w:rPr>
                <w:b/>
                <w:sz w:val="28"/>
                <w:szCs w:val="28"/>
              </w:rPr>
            </w:pPr>
            <w:r w:rsidRPr="00824A0E">
              <w:rPr>
                <w:b/>
                <w:sz w:val="28"/>
                <w:szCs w:val="28"/>
              </w:rPr>
              <w:t>Банковские реквизиты:</w:t>
            </w:r>
          </w:p>
          <w:p w14:paraId="07A963D1" w14:textId="77777777" w:rsidR="00CF1078" w:rsidRPr="00824A0E" w:rsidRDefault="00CF1078" w:rsidP="003C6CC4">
            <w:pPr>
              <w:spacing w:after="0"/>
              <w:rPr>
                <w:b/>
                <w:sz w:val="28"/>
                <w:szCs w:val="28"/>
              </w:rPr>
            </w:pPr>
          </w:p>
        </w:tc>
        <w:tc>
          <w:tcPr>
            <w:tcW w:w="7087" w:type="dxa"/>
            <w:shd w:val="clear" w:color="auto" w:fill="auto"/>
          </w:tcPr>
          <w:p w14:paraId="08670732" w14:textId="77777777" w:rsidR="00CF1078" w:rsidRPr="00824A0E" w:rsidRDefault="00CF1078" w:rsidP="003C6CC4">
            <w:pPr>
              <w:spacing w:after="0"/>
              <w:rPr>
                <w:spacing w:val="-3"/>
                <w:sz w:val="28"/>
                <w:szCs w:val="28"/>
              </w:rPr>
            </w:pPr>
            <w:r w:rsidRPr="00824A0E">
              <w:rPr>
                <w:spacing w:val="-3"/>
                <w:sz w:val="28"/>
                <w:szCs w:val="28"/>
              </w:rPr>
              <w:t>Наименование обслуживающего банка: _________________________</w:t>
            </w:r>
          </w:p>
          <w:p w14:paraId="738BBA77" w14:textId="77777777" w:rsidR="00CF1078" w:rsidRPr="00824A0E" w:rsidRDefault="00CF1078" w:rsidP="003C6CC4">
            <w:pPr>
              <w:spacing w:after="0"/>
              <w:rPr>
                <w:spacing w:val="-3"/>
                <w:sz w:val="28"/>
                <w:szCs w:val="28"/>
              </w:rPr>
            </w:pPr>
            <w:r w:rsidRPr="00824A0E">
              <w:rPr>
                <w:spacing w:val="-3"/>
                <w:sz w:val="28"/>
                <w:szCs w:val="28"/>
              </w:rPr>
              <w:t>Расчетный счет: _____________________________________</w:t>
            </w:r>
          </w:p>
          <w:p w14:paraId="527D5500" w14:textId="77777777" w:rsidR="00CF1078" w:rsidRPr="00824A0E" w:rsidRDefault="00CF1078" w:rsidP="003C6CC4">
            <w:pPr>
              <w:spacing w:after="0"/>
              <w:rPr>
                <w:sz w:val="28"/>
                <w:szCs w:val="28"/>
              </w:rPr>
            </w:pPr>
            <w:r w:rsidRPr="00824A0E">
              <w:rPr>
                <w:spacing w:val="-3"/>
                <w:sz w:val="28"/>
                <w:szCs w:val="28"/>
              </w:rPr>
              <w:t xml:space="preserve"> </w:t>
            </w:r>
            <w:r w:rsidRPr="00824A0E">
              <w:rPr>
                <w:sz w:val="28"/>
                <w:szCs w:val="28"/>
              </w:rPr>
              <w:t>Корреспондентский счет: ____________________________</w:t>
            </w:r>
          </w:p>
          <w:p w14:paraId="2D32BEE3" w14:textId="77777777" w:rsidR="00CF1078" w:rsidRPr="00824A0E" w:rsidRDefault="00CF1078" w:rsidP="003C6CC4">
            <w:pPr>
              <w:spacing w:after="0"/>
              <w:rPr>
                <w:sz w:val="28"/>
                <w:szCs w:val="28"/>
              </w:rPr>
            </w:pPr>
            <w:r w:rsidRPr="00824A0E">
              <w:rPr>
                <w:sz w:val="28"/>
                <w:szCs w:val="28"/>
              </w:rPr>
              <w:t>БИК: ___________________</w:t>
            </w:r>
          </w:p>
        </w:tc>
      </w:tr>
      <w:tr w:rsidR="00CF1078" w:rsidRPr="002D0133" w14:paraId="4438C727" w14:textId="77777777" w:rsidTr="003C6CC4">
        <w:tc>
          <w:tcPr>
            <w:tcW w:w="3119" w:type="dxa"/>
            <w:shd w:val="clear" w:color="auto" w:fill="auto"/>
          </w:tcPr>
          <w:p w14:paraId="22DD50C8" w14:textId="77777777" w:rsidR="00CF1078" w:rsidRPr="00824A0E" w:rsidRDefault="00CF1078" w:rsidP="003C6CC4">
            <w:pPr>
              <w:spacing w:after="0"/>
              <w:rPr>
                <w:b/>
                <w:sz w:val="28"/>
                <w:szCs w:val="28"/>
              </w:rPr>
            </w:pPr>
            <w:r w:rsidRPr="00824A0E">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1F70C4C0" w14:textId="77777777" w:rsidR="00CF1078" w:rsidRPr="00824A0E" w:rsidRDefault="00CF1078" w:rsidP="003C6CC4">
            <w:pPr>
              <w:spacing w:after="0"/>
              <w:rPr>
                <w:sz w:val="28"/>
                <w:szCs w:val="28"/>
              </w:rPr>
            </w:pPr>
          </w:p>
        </w:tc>
      </w:tr>
    </w:tbl>
    <w:p w14:paraId="513CEEFF" w14:textId="77777777" w:rsidR="00CF1078" w:rsidRPr="002D0133" w:rsidRDefault="00CF1078" w:rsidP="00CF1078">
      <w:pPr>
        <w:shd w:val="clear" w:color="auto" w:fill="FFFFFF"/>
        <w:spacing w:after="0"/>
        <w:jc w:val="center"/>
        <w:rPr>
          <w:rFonts w:eastAsia="Calibri"/>
          <w:sz w:val="28"/>
          <w:szCs w:val="28"/>
        </w:rPr>
      </w:pPr>
    </w:p>
    <w:p w14:paraId="29A97F96"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_______________________________________________   ______________  _______________ </w:t>
      </w:r>
    </w:p>
    <w:p w14:paraId="669053E3" w14:textId="77777777"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14:paraId="49EF26B9" w14:textId="77777777" w:rsidR="00CF1078" w:rsidRPr="002D0133" w:rsidRDefault="00CF1078" w:rsidP="00CF1078">
      <w:pPr>
        <w:shd w:val="clear" w:color="auto" w:fill="FFFFFF"/>
        <w:spacing w:after="0"/>
        <w:contextualSpacing/>
        <w:rPr>
          <w:rFonts w:eastAsia="Calibri"/>
          <w:i/>
          <w:sz w:val="28"/>
          <w:szCs w:val="28"/>
        </w:rPr>
      </w:pPr>
    </w:p>
    <w:p w14:paraId="76AD5953" w14:textId="77777777" w:rsidR="00CF1078" w:rsidRPr="002D0133" w:rsidRDefault="00CF1078" w:rsidP="00CF1078">
      <w:pPr>
        <w:spacing w:after="0"/>
        <w:contextualSpacing/>
        <w:rPr>
          <w:rFonts w:eastAsia="Calibri"/>
          <w:sz w:val="28"/>
          <w:szCs w:val="28"/>
        </w:rPr>
      </w:pPr>
    </w:p>
    <w:p w14:paraId="7348C859" w14:textId="77777777" w:rsidR="00CF1078"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14:paraId="4A3B00A2" w14:textId="78E3E7CA" w:rsidR="00A9765B" w:rsidRDefault="00A9765B">
      <w:pPr>
        <w:spacing w:after="0"/>
        <w:jc w:val="left"/>
        <w:rPr>
          <w:b/>
        </w:rPr>
      </w:pPr>
      <w:r>
        <w:br w:type="page"/>
      </w:r>
    </w:p>
    <w:p w14:paraId="54941BE5" w14:textId="77777777" w:rsidR="00CF1078" w:rsidRPr="00D828A4" w:rsidRDefault="00CF1078" w:rsidP="00CF1078">
      <w:pPr>
        <w:pStyle w:val="24"/>
        <w:spacing w:after="0"/>
        <w:jc w:val="both"/>
        <w:rPr>
          <w:rFonts w:ascii="Times New Roman" w:hAnsi="Times New Roman"/>
          <w:sz w:val="24"/>
          <w:szCs w:val="24"/>
        </w:rPr>
      </w:pPr>
    </w:p>
    <w:p w14:paraId="216B1A15" w14:textId="77777777" w:rsidR="00CF1078" w:rsidRPr="00D828A4" w:rsidRDefault="00CF1078" w:rsidP="00CF1078">
      <w:pPr>
        <w:pStyle w:val="24"/>
        <w:spacing w:after="0"/>
        <w:jc w:val="both"/>
        <w:rPr>
          <w:rFonts w:ascii="Times New Roman" w:hAnsi="Times New Roman"/>
          <w:caps/>
          <w:sz w:val="24"/>
          <w:szCs w:val="24"/>
        </w:rPr>
      </w:pPr>
      <w:r w:rsidRPr="00D828A4">
        <w:rPr>
          <w:rFonts w:ascii="Times New Roman" w:hAnsi="Times New Roman"/>
          <w:sz w:val="24"/>
          <w:szCs w:val="24"/>
        </w:rPr>
        <w:t xml:space="preserve">ФОРМА 3. </w:t>
      </w:r>
      <w:bookmarkEnd w:id="26"/>
    </w:p>
    <w:p w14:paraId="24D45E97" w14:textId="77777777" w:rsidR="00CF1078" w:rsidRPr="00D828A4" w:rsidRDefault="00CF1078" w:rsidP="00CF1078">
      <w:pPr>
        <w:spacing w:after="0"/>
      </w:pPr>
    </w:p>
    <w:bookmarkEnd w:id="27"/>
    <w:bookmarkEnd w:id="28"/>
    <w:bookmarkEnd w:id="29"/>
    <w:bookmarkEnd w:id="30"/>
    <w:bookmarkEnd w:id="31"/>
    <w:bookmarkEnd w:id="32"/>
    <w:p w14:paraId="023D7ADC" w14:textId="77777777" w:rsidR="00CF1078" w:rsidRPr="002D0133" w:rsidRDefault="00CF1078" w:rsidP="00CF1078">
      <w:pPr>
        <w:shd w:val="clear" w:color="auto" w:fill="FFFFFF"/>
        <w:spacing w:after="0"/>
        <w:jc w:val="center"/>
        <w:rPr>
          <w:rFonts w:eastAsia="Calibri"/>
          <w:b/>
          <w:sz w:val="28"/>
          <w:szCs w:val="28"/>
        </w:rPr>
      </w:pPr>
      <w:r w:rsidRPr="002D0133">
        <w:rPr>
          <w:rFonts w:eastAsia="Calibri"/>
          <w:b/>
          <w:bCs/>
          <w:spacing w:val="-10"/>
          <w:sz w:val="28"/>
          <w:szCs w:val="28"/>
        </w:rPr>
        <w:t>ОПИСЬ ДОКУМЕНТОВ, ПРЕДСТАВЛЯЕМЫХ ДЛЯ УЧАСТИЯ В ЗАКУПКЕ</w:t>
      </w:r>
    </w:p>
    <w:p w14:paraId="0B9EFFA6" w14:textId="77777777" w:rsidR="00CF1078" w:rsidRPr="002D0133" w:rsidRDefault="00CF1078" w:rsidP="00CF1078">
      <w:pPr>
        <w:spacing w:after="0"/>
        <w:contextualSpacing/>
        <w:rPr>
          <w:rFonts w:eastAsia="Calibri"/>
          <w:sz w:val="28"/>
          <w:szCs w:val="28"/>
        </w:rPr>
      </w:pPr>
    </w:p>
    <w:p w14:paraId="6DC23FD9" w14:textId="77777777" w:rsidR="00CF1078" w:rsidRPr="002D0133" w:rsidRDefault="00CF1078" w:rsidP="00CF1078">
      <w:pPr>
        <w:spacing w:after="0"/>
        <w:contextualSpacing/>
        <w:rPr>
          <w:rFonts w:eastAsia="Calibri"/>
          <w:sz w:val="28"/>
          <w:szCs w:val="28"/>
        </w:rPr>
      </w:pPr>
      <w:r w:rsidRPr="002D0133">
        <w:rPr>
          <w:rFonts w:eastAsia="Calibri"/>
          <w:sz w:val="28"/>
          <w:szCs w:val="28"/>
        </w:rPr>
        <w:t>Настоящим _______________________________________________________________</w:t>
      </w:r>
    </w:p>
    <w:p w14:paraId="50184FAC" w14:textId="77777777" w:rsidR="00CF1078" w:rsidRPr="002D0133" w:rsidRDefault="00CF1078" w:rsidP="00CF1078">
      <w:pPr>
        <w:spacing w:after="0"/>
        <w:contextualSpacing/>
        <w:jc w:val="center"/>
        <w:rPr>
          <w:rFonts w:eastAsia="Calibri"/>
          <w:i/>
          <w:sz w:val="28"/>
          <w:szCs w:val="28"/>
        </w:rPr>
      </w:pPr>
      <w:r w:rsidRPr="002D0133">
        <w:rPr>
          <w:rFonts w:eastAsia="Calibri"/>
          <w:i/>
          <w:sz w:val="28"/>
          <w:szCs w:val="28"/>
        </w:rPr>
        <w:t xml:space="preserve">наименование участника закупки </w:t>
      </w:r>
    </w:p>
    <w:p w14:paraId="4FB5611C" w14:textId="77777777" w:rsidR="00CF1078" w:rsidRPr="002D0133" w:rsidRDefault="00CF1078" w:rsidP="00CF1078">
      <w:pPr>
        <w:spacing w:after="0"/>
        <w:contextualSpacing/>
        <w:rPr>
          <w:rFonts w:eastAsia="Calibri"/>
          <w:sz w:val="28"/>
          <w:szCs w:val="28"/>
        </w:rPr>
      </w:pPr>
      <w:r w:rsidRPr="002D0133">
        <w:rPr>
          <w:rFonts w:eastAsia="Calibri"/>
          <w:sz w:val="28"/>
          <w:szCs w:val="28"/>
        </w:rPr>
        <w:t xml:space="preserve">подтверждаю, что для участия в закупке, которая проводится </w:t>
      </w:r>
      <w:r w:rsidRPr="002D0133">
        <w:rPr>
          <w:rFonts w:eastAsia="Calibri"/>
          <w:b/>
          <w:sz w:val="28"/>
          <w:szCs w:val="28"/>
        </w:rPr>
        <w:t xml:space="preserve">некоммерческой организацией </w:t>
      </w:r>
      <w:r w:rsidRPr="002D0133">
        <w:rPr>
          <w:rFonts w:eastAsia="Calibri"/>
          <w:sz w:val="28"/>
          <w:szCs w:val="28"/>
        </w:rPr>
        <w:t>"</w:t>
      </w:r>
      <w:r w:rsidRPr="002D0133">
        <w:rPr>
          <w:rFonts w:eastAsia="Calibri"/>
          <w:b/>
          <w:sz w:val="28"/>
          <w:szCs w:val="28"/>
        </w:rPr>
        <w:t>Пермский фонд развития предпринимательства</w:t>
      </w:r>
      <w:r w:rsidRPr="002D0133">
        <w:rPr>
          <w:rFonts w:eastAsia="Calibri"/>
          <w:sz w:val="28"/>
          <w:szCs w:val="28"/>
        </w:rPr>
        <w:t>", направляются нижеперечисленные документы:</w:t>
      </w:r>
    </w:p>
    <w:p w14:paraId="7C5B5106" w14:textId="77777777" w:rsidR="00CF1078" w:rsidRPr="002D0133" w:rsidRDefault="00CF1078" w:rsidP="00CF1078">
      <w:pPr>
        <w:spacing w:after="0"/>
        <w:contextualSpacing/>
        <w:rPr>
          <w:rFonts w:eastAsia="Calibri"/>
          <w:sz w:val="28"/>
          <w:szCs w:val="28"/>
        </w:rPr>
      </w:pPr>
    </w:p>
    <w:tbl>
      <w:tblPr>
        <w:tblW w:w="10017" w:type="dxa"/>
        <w:tblInd w:w="40" w:type="dxa"/>
        <w:tblLayout w:type="fixed"/>
        <w:tblCellMar>
          <w:left w:w="40" w:type="dxa"/>
          <w:right w:w="40" w:type="dxa"/>
        </w:tblCellMar>
        <w:tblLook w:val="0000" w:firstRow="0" w:lastRow="0" w:firstColumn="0" w:lastColumn="0" w:noHBand="0" w:noVBand="0"/>
      </w:tblPr>
      <w:tblGrid>
        <w:gridCol w:w="567"/>
        <w:gridCol w:w="5197"/>
        <w:gridCol w:w="2126"/>
        <w:gridCol w:w="2127"/>
      </w:tblGrid>
      <w:tr w:rsidR="00A9765B" w:rsidRPr="002D0133" w14:paraId="7E9B8D84" w14:textId="6E0915CC" w:rsidTr="00BE6105">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6405BEC" w14:textId="77777777" w:rsidR="00A9765B" w:rsidRPr="002D0133" w:rsidRDefault="00A9765B" w:rsidP="003C6CC4">
            <w:pPr>
              <w:shd w:val="clear" w:color="auto" w:fill="FFFFFF"/>
              <w:spacing w:after="0"/>
              <w:jc w:val="center"/>
              <w:rPr>
                <w:rFonts w:eastAsia="Calibri"/>
                <w:sz w:val="28"/>
                <w:szCs w:val="28"/>
              </w:rPr>
            </w:pPr>
            <w:r w:rsidRPr="002D0133">
              <w:rPr>
                <w:rFonts w:eastAsia="Calibri"/>
                <w:b/>
                <w:bCs/>
                <w:sz w:val="28"/>
                <w:szCs w:val="28"/>
              </w:rPr>
              <w:t>№ п/п</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7E13599A" w14:textId="77777777" w:rsidR="00A9765B" w:rsidRPr="002D0133" w:rsidRDefault="00A9765B" w:rsidP="003C6CC4">
            <w:pPr>
              <w:shd w:val="clear" w:color="auto" w:fill="FFFFFF"/>
              <w:spacing w:after="0"/>
              <w:jc w:val="center"/>
              <w:rPr>
                <w:rFonts w:eastAsia="Calibri"/>
                <w:sz w:val="28"/>
                <w:szCs w:val="28"/>
              </w:rPr>
            </w:pPr>
            <w:r w:rsidRPr="002D0133">
              <w:rPr>
                <w:rFonts w:eastAsia="Calibri"/>
                <w:b/>
                <w:bCs/>
                <w:sz w:val="28"/>
                <w:szCs w:val="28"/>
              </w:rPr>
              <w:t>НАИМЕНОВАНИЕ ДОКУМЕНТА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761663A" w14:textId="77777777" w:rsidR="00A9765B" w:rsidRPr="002D0133" w:rsidRDefault="00A9765B" w:rsidP="003C6CC4">
            <w:pPr>
              <w:shd w:val="clear" w:color="auto" w:fill="FFFFFF"/>
              <w:spacing w:after="0"/>
              <w:ind w:right="384"/>
              <w:jc w:val="center"/>
              <w:rPr>
                <w:rFonts w:eastAsia="Calibri"/>
                <w:sz w:val="28"/>
                <w:szCs w:val="28"/>
              </w:rPr>
            </w:pPr>
            <w:r w:rsidRPr="002D0133">
              <w:rPr>
                <w:rFonts w:eastAsia="Calibri"/>
                <w:b/>
                <w:bCs/>
                <w:sz w:val="28"/>
                <w:szCs w:val="28"/>
              </w:rPr>
              <w:t>Количество листов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D962107" w14:textId="4C21F796" w:rsidR="00A9765B" w:rsidRPr="002D0133" w:rsidRDefault="00A9765B" w:rsidP="00A9765B">
            <w:pPr>
              <w:shd w:val="clear" w:color="auto" w:fill="FFFFFF"/>
              <w:spacing w:after="0"/>
              <w:ind w:right="384"/>
              <w:jc w:val="center"/>
              <w:rPr>
                <w:rFonts w:eastAsia="Calibri"/>
                <w:b/>
                <w:bCs/>
                <w:sz w:val="28"/>
                <w:szCs w:val="28"/>
              </w:rPr>
            </w:pPr>
            <w:r>
              <w:rPr>
                <w:rFonts w:eastAsia="Calibri"/>
                <w:b/>
                <w:bCs/>
                <w:sz w:val="28"/>
                <w:szCs w:val="28"/>
              </w:rPr>
              <w:t>Порядковый номер страницы</w:t>
            </w:r>
          </w:p>
        </w:tc>
      </w:tr>
      <w:tr w:rsidR="00A9765B" w:rsidRPr="002D0133" w14:paraId="6E8ED79D" w14:textId="337DF55E" w:rsidTr="00BE610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09107FA" w14:textId="6703EF13" w:rsidR="00A9765B" w:rsidRPr="002D0133" w:rsidRDefault="00A9765B" w:rsidP="003C6CC4">
            <w:pPr>
              <w:shd w:val="clear" w:color="auto" w:fill="FFFFFF"/>
              <w:spacing w:after="0"/>
              <w:rPr>
                <w:rFonts w:eastAsia="Calibri"/>
                <w:sz w:val="28"/>
                <w:szCs w:val="28"/>
              </w:rPr>
            </w:pPr>
            <w:r>
              <w:rPr>
                <w:rFonts w:eastAsia="Calibri"/>
                <w:sz w:val="28"/>
                <w:szCs w:val="28"/>
              </w:rPr>
              <w:t>1</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46EBC196"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D6E6112"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23AD950" w14:textId="77777777" w:rsidR="00A9765B" w:rsidRPr="002D0133" w:rsidRDefault="00A9765B" w:rsidP="003C6CC4">
            <w:pPr>
              <w:shd w:val="clear" w:color="auto" w:fill="FFFFFF"/>
              <w:spacing w:after="0"/>
              <w:rPr>
                <w:rFonts w:eastAsia="Calibri"/>
                <w:sz w:val="28"/>
                <w:szCs w:val="28"/>
              </w:rPr>
            </w:pPr>
          </w:p>
        </w:tc>
      </w:tr>
      <w:tr w:rsidR="00A9765B" w:rsidRPr="002D0133" w14:paraId="35EF75DF" w14:textId="26AF9473" w:rsidTr="00BE610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8F28756" w14:textId="1CF7A524" w:rsidR="00A9765B" w:rsidRPr="002D0133" w:rsidRDefault="00A9765B" w:rsidP="003C6CC4">
            <w:pPr>
              <w:shd w:val="clear" w:color="auto" w:fill="FFFFFF"/>
              <w:spacing w:after="0"/>
              <w:rPr>
                <w:rFonts w:eastAsia="Calibri"/>
                <w:sz w:val="28"/>
                <w:szCs w:val="28"/>
              </w:rPr>
            </w:pPr>
            <w:r>
              <w:rPr>
                <w:rFonts w:eastAsia="Calibri"/>
                <w:sz w:val="28"/>
                <w:szCs w:val="28"/>
              </w:rPr>
              <w:t>2</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0B3EDE43" w14:textId="77777777" w:rsidR="00A9765B" w:rsidRPr="002D0133" w:rsidRDefault="00A9765B" w:rsidP="003C6CC4">
            <w:pPr>
              <w:shd w:val="clear" w:color="auto" w:fill="FFFFFF"/>
              <w:spacing w:after="0"/>
              <w:rPr>
                <w:rFonts w:eastAsia="Calibri"/>
                <w:spacing w:val="-1"/>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5E17919"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8DED712" w14:textId="77777777" w:rsidR="00A9765B" w:rsidRPr="002D0133" w:rsidRDefault="00A9765B" w:rsidP="003C6CC4">
            <w:pPr>
              <w:shd w:val="clear" w:color="auto" w:fill="FFFFFF"/>
              <w:spacing w:after="0"/>
              <w:rPr>
                <w:rFonts w:eastAsia="Calibri"/>
                <w:sz w:val="28"/>
                <w:szCs w:val="28"/>
              </w:rPr>
            </w:pPr>
          </w:p>
        </w:tc>
      </w:tr>
      <w:tr w:rsidR="00A9765B" w:rsidRPr="002D0133" w14:paraId="0ED312ED" w14:textId="57EDAF78" w:rsidTr="00BE610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E89B1EC" w14:textId="63870582" w:rsidR="00A9765B" w:rsidRPr="002D0133" w:rsidRDefault="00A9765B" w:rsidP="003C6CC4">
            <w:pPr>
              <w:shd w:val="clear" w:color="auto" w:fill="FFFFFF"/>
              <w:spacing w:after="0"/>
              <w:rPr>
                <w:rFonts w:eastAsia="Calibri"/>
                <w:sz w:val="28"/>
                <w:szCs w:val="28"/>
              </w:rPr>
            </w:pPr>
            <w:r>
              <w:rPr>
                <w:rFonts w:eastAsia="Calibri"/>
                <w:sz w:val="28"/>
                <w:szCs w:val="28"/>
              </w:rPr>
              <w:t>3</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437B7045" w14:textId="77777777" w:rsidR="00A9765B" w:rsidRPr="002D0133" w:rsidRDefault="00A9765B" w:rsidP="003C6CC4">
            <w:pPr>
              <w:shd w:val="clear" w:color="auto" w:fill="FFFFFF"/>
              <w:spacing w:after="0"/>
              <w:rPr>
                <w:rFonts w:eastAsia="Calibri"/>
                <w:spacing w:val="-1"/>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18ED01E"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47177F1" w14:textId="77777777" w:rsidR="00A9765B" w:rsidRPr="002D0133" w:rsidRDefault="00A9765B" w:rsidP="003C6CC4">
            <w:pPr>
              <w:shd w:val="clear" w:color="auto" w:fill="FFFFFF"/>
              <w:spacing w:after="0"/>
              <w:rPr>
                <w:rFonts w:eastAsia="Calibri"/>
                <w:sz w:val="28"/>
                <w:szCs w:val="28"/>
              </w:rPr>
            </w:pPr>
          </w:p>
        </w:tc>
      </w:tr>
      <w:tr w:rsidR="00A9765B" w:rsidRPr="002D0133" w14:paraId="5E9AA126" w14:textId="2013413A" w:rsidTr="00BE610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289C3AC"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0A247275" w14:textId="77777777" w:rsidR="00A9765B" w:rsidRPr="002D0133" w:rsidRDefault="00A9765B" w:rsidP="003C6CC4">
            <w:pPr>
              <w:shd w:val="clear" w:color="auto" w:fill="FFFFFF"/>
              <w:spacing w:after="0"/>
              <w:rPr>
                <w:rFonts w:eastAsia="Calibri"/>
                <w:spacing w:val="-1"/>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347A53B"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DBA1E65" w14:textId="77777777" w:rsidR="00A9765B" w:rsidRPr="002D0133" w:rsidRDefault="00A9765B" w:rsidP="003C6CC4">
            <w:pPr>
              <w:shd w:val="clear" w:color="auto" w:fill="FFFFFF"/>
              <w:spacing w:after="0"/>
              <w:rPr>
                <w:rFonts w:eastAsia="Calibri"/>
                <w:sz w:val="28"/>
                <w:szCs w:val="28"/>
              </w:rPr>
            </w:pPr>
          </w:p>
        </w:tc>
      </w:tr>
      <w:tr w:rsidR="00A9765B" w:rsidRPr="002D0133" w14:paraId="2C36150E" w14:textId="082CD7BF"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250B0A"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41256F7A"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4326413"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B5D5FB4" w14:textId="77777777" w:rsidR="00A9765B" w:rsidRPr="002D0133" w:rsidRDefault="00A9765B" w:rsidP="003C6CC4">
            <w:pPr>
              <w:shd w:val="clear" w:color="auto" w:fill="FFFFFF"/>
              <w:spacing w:after="0"/>
              <w:rPr>
                <w:rFonts w:eastAsia="Calibri"/>
                <w:sz w:val="28"/>
                <w:szCs w:val="28"/>
              </w:rPr>
            </w:pPr>
          </w:p>
        </w:tc>
      </w:tr>
      <w:tr w:rsidR="00A9765B" w:rsidRPr="002D0133" w14:paraId="6DE6F15E" w14:textId="082D4167"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D27FFF"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73851F2B"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509A40A"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B32CB0F" w14:textId="77777777" w:rsidR="00A9765B" w:rsidRPr="002D0133" w:rsidRDefault="00A9765B" w:rsidP="003C6CC4">
            <w:pPr>
              <w:shd w:val="clear" w:color="auto" w:fill="FFFFFF"/>
              <w:spacing w:after="0"/>
              <w:rPr>
                <w:rFonts w:eastAsia="Calibri"/>
                <w:sz w:val="28"/>
                <w:szCs w:val="28"/>
              </w:rPr>
            </w:pPr>
          </w:p>
        </w:tc>
      </w:tr>
      <w:tr w:rsidR="00A9765B" w:rsidRPr="002D0133" w14:paraId="3C407074" w14:textId="76A4D297"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FC685E7"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0E0BD858"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777713F"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C2FEA63" w14:textId="77777777" w:rsidR="00A9765B" w:rsidRPr="002D0133" w:rsidRDefault="00A9765B" w:rsidP="003C6CC4">
            <w:pPr>
              <w:shd w:val="clear" w:color="auto" w:fill="FFFFFF"/>
              <w:spacing w:after="0"/>
              <w:rPr>
                <w:rFonts w:eastAsia="Calibri"/>
                <w:sz w:val="28"/>
                <w:szCs w:val="28"/>
              </w:rPr>
            </w:pPr>
          </w:p>
        </w:tc>
      </w:tr>
      <w:tr w:rsidR="00A9765B" w:rsidRPr="002D0133" w14:paraId="0709B386" w14:textId="453F916F"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26E1A5"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61AB1FB3"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CEC0F08"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2BB3561" w14:textId="77777777" w:rsidR="00A9765B" w:rsidRPr="002D0133" w:rsidRDefault="00A9765B" w:rsidP="003C6CC4">
            <w:pPr>
              <w:shd w:val="clear" w:color="auto" w:fill="FFFFFF"/>
              <w:spacing w:after="0"/>
              <w:rPr>
                <w:rFonts w:eastAsia="Calibri"/>
                <w:sz w:val="28"/>
                <w:szCs w:val="28"/>
              </w:rPr>
            </w:pPr>
          </w:p>
        </w:tc>
      </w:tr>
      <w:tr w:rsidR="00A9765B" w:rsidRPr="002D0133" w14:paraId="5B996703" w14:textId="52FB8CD9"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8DAD9"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12306F08"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7204239"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17574D08" w14:textId="77777777" w:rsidR="00A9765B" w:rsidRPr="002D0133" w:rsidRDefault="00A9765B" w:rsidP="003C6CC4">
            <w:pPr>
              <w:shd w:val="clear" w:color="auto" w:fill="FFFFFF"/>
              <w:spacing w:after="0"/>
              <w:rPr>
                <w:rFonts w:eastAsia="Calibri"/>
                <w:sz w:val="28"/>
                <w:szCs w:val="28"/>
              </w:rPr>
            </w:pPr>
          </w:p>
        </w:tc>
      </w:tr>
      <w:tr w:rsidR="00A9765B" w:rsidRPr="002D0133" w14:paraId="4213E3C4" w14:textId="0B32EA7A"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711C3EB"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6F95E270"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41CDB3F"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B59F122" w14:textId="77777777" w:rsidR="00A9765B" w:rsidRPr="002D0133" w:rsidRDefault="00A9765B" w:rsidP="003C6CC4">
            <w:pPr>
              <w:shd w:val="clear" w:color="auto" w:fill="FFFFFF"/>
              <w:spacing w:after="0"/>
              <w:rPr>
                <w:rFonts w:eastAsia="Calibri"/>
                <w:sz w:val="28"/>
                <w:szCs w:val="28"/>
              </w:rPr>
            </w:pPr>
          </w:p>
        </w:tc>
      </w:tr>
      <w:tr w:rsidR="00A9765B" w:rsidRPr="002D0133" w14:paraId="0B93A100" w14:textId="048482A4"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015B4EA"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2BCA3F43"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8E9C768"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A948685" w14:textId="77777777" w:rsidR="00A9765B" w:rsidRPr="002D0133" w:rsidRDefault="00A9765B" w:rsidP="003C6CC4">
            <w:pPr>
              <w:shd w:val="clear" w:color="auto" w:fill="FFFFFF"/>
              <w:spacing w:after="0"/>
              <w:rPr>
                <w:rFonts w:eastAsia="Calibri"/>
                <w:sz w:val="28"/>
                <w:szCs w:val="28"/>
              </w:rPr>
            </w:pPr>
          </w:p>
        </w:tc>
      </w:tr>
      <w:tr w:rsidR="00A9765B" w:rsidRPr="002D0133" w14:paraId="3485EB50" w14:textId="5EF99E51"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99423AA"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0329001C"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6F5F35C"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93B68E3" w14:textId="77777777" w:rsidR="00A9765B" w:rsidRPr="002D0133" w:rsidRDefault="00A9765B" w:rsidP="003C6CC4">
            <w:pPr>
              <w:shd w:val="clear" w:color="auto" w:fill="FFFFFF"/>
              <w:spacing w:after="0"/>
              <w:rPr>
                <w:rFonts w:eastAsia="Calibri"/>
                <w:sz w:val="28"/>
                <w:szCs w:val="28"/>
              </w:rPr>
            </w:pPr>
          </w:p>
        </w:tc>
      </w:tr>
      <w:tr w:rsidR="00A9765B" w:rsidRPr="002D0133" w14:paraId="661979CF" w14:textId="67338FAC"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0A13335"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13363540"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1A5862F"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01BB711" w14:textId="77777777" w:rsidR="00A9765B" w:rsidRPr="002D0133" w:rsidRDefault="00A9765B" w:rsidP="003C6CC4">
            <w:pPr>
              <w:shd w:val="clear" w:color="auto" w:fill="FFFFFF"/>
              <w:spacing w:after="0"/>
              <w:rPr>
                <w:rFonts w:eastAsia="Calibri"/>
                <w:sz w:val="28"/>
                <w:szCs w:val="28"/>
              </w:rPr>
            </w:pPr>
          </w:p>
        </w:tc>
      </w:tr>
      <w:tr w:rsidR="00A9765B" w:rsidRPr="002D0133" w14:paraId="5B1D50DD" w14:textId="024ACB24"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A62F800"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41D1173A"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D74F666"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A5FCDE4" w14:textId="77777777" w:rsidR="00A9765B" w:rsidRPr="002D0133" w:rsidRDefault="00A9765B" w:rsidP="003C6CC4">
            <w:pPr>
              <w:shd w:val="clear" w:color="auto" w:fill="FFFFFF"/>
              <w:spacing w:after="0"/>
              <w:rPr>
                <w:rFonts w:eastAsia="Calibri"/>
                <w:sz w:val="28"/>
                <w:szCs w:val="28"/>
              </w:rPr>
            </w:pPr>
          </w:p>
        </w:tc>
      </w:tr>
      <w:tr w:rsidR="00A9765B" w:rsidRPr="002D0133" w14:paraId="50AB6921" w14:textId="186A64F2"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EB415C4"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2DB3ADC3"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11DD619"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4AF5C77" w14:textId="77777777" w:rsidR="00A9765B" w:rsidRPr="002D0133" w:rsidRDefault="00A9765B" w:rsidP="003C6CC4">
            <w:pPr>
              <w:shd w:val="clear" w:color="auto" w:fill="FFFFFF"/>
              <w:spacing w:after="0"/>
              <w:rPr>
                <w:rFonts w:eastAsia="Calibri"/>
                <w:sz w:val="28"/>
                <w:szCs w:val="28"/>
              </w:rPr>
            </w:pPr>
          </w:p>
        </w:tc>
      </w:tr>
      <w:tr w:rsidR="00A9765B" w:rsidRPr="002D0133" w14:paraId="2A5BA80A" w14:textId="167B138B"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AECEDFB"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4E728B9A"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626F7C"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0AA97040" w14:textId="77777777" w:rsidR="00A9765B" w:rsidRPr="002D0133" w:rsidRDefault="00A9765B" w:rsidP="003C6CC4">
            <w:pPr>
              <w:shd w:val="clear" w:color="auto" w:fill="FFFFFF"/>
              <w:spacing w:after="0"/>
              <w:rPr>
                <w:rFonts w:eastAsia="Calibri"/>
                <w:sz w:val="28"/>
                <w:szCs w:val="28"/>
              </w:rPr>
            </w:pPr>
          </w:p>
        </w:tc>
      </w:tr>
      <w:tr w:rsidR="00A9765B" w:rsidRPr="002D0133" w14:paraId="275DAFB8" w14:textId="2143F5EF"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94A3FC2"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507CAAD3" w14:textId="77777777" w:rsidR="00A9765B" w:rsidRPr="002D0133" w:rsidRDefault="00A9765B" w:rsidP="003C6CC4">
            <w:pPr>
              <w:shd w:val="clear" w:color="auto" w:fill="FFFFFF"/>
              <w:spacing w:after="0"/>
              <w:rPr>
                <w:rFonts w:eastAsia="Calibri"/>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9B24714"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473E8B85" w14:textId="77777777" w:rsidR="00A9765B" w:rsidRPr="002D0133" w:rsidRDefault="00A9765B" w:rsidP="003C6CC4">
            <w:pPr>
              <w:shd w:val="clear" w:color="auto" w:fill="FFFFFF"/>
              <w:spacing w:after="0"/>
              <w:rPr>
                <w:rFonts w:eastAsia="Calibri"/>
                <w:sz w:val="28"/>
                <w:szCs w:val="28"/>
              </w:rPr>
            </w:pPr>
          </w:p>
        </w:tc>
      </w:tr>
      <w:tr w:rsidR="00A9765B" w:rsidRPr="002D0133" w14:paraId="0D108BF0" w14:textId="457B41E9" w:rsidTr="00BE610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02AFD6F" w14:textId="77777777" w:rsidR="00A9765B" w:rsidRPr="002D0133" w:rsidRDefault="00A9765B" w:rsidP="003C6CC4">
            <w:pPr>
              <w:shd w:val="clear" w:color="auto" w:fill="FFFFFF"/>
              <w:spacing w:after="0"/>
              <w:rPr>
                <w:rFonts w:eastAsia="Calibri"/>
                <w:sz w:val="28"/>
                <w:szCs w:val="28"/>
              </w:rPr>
            </w:pPr>
          </w:p>
        </w:tc>
        <w:tc>
          <w:tcPr>
            <w:tcW w:w="5197" w:type="dxa"/>
            <w:tcBorders>
              <w:top w:val="single" w:sz="6" w:space="0" w:color="auto"/>
              <w:left w:val="single" w:sz="6" w:space="0" w:color="auto"/>
              <w:bottom w:val="single" w:sz="6" w:space="0" w:color="auto"/>
              <w:right w:val="single" w:sz="6" w:space="0" w:color="auto"/>
            </w:tcBorders>
            <w:shd w:val="clear" w:color="auto" w:fill="FFFFFF"/>
          </w:tcPr>
          <w:p w14:paraId="1C497221" w14:textId="77777777" w:rsidR="00A9765B" w:rsidRPr="002D0133" w:rsidRDefault="00A9765B" w:rsidP="003C6CC4">
            <w:pPr>
              <w:shd w:val="clear" w:color="auto" w:fill="FFFFFF"/>
              <w:spacing w:after="0"/>
              <w:rPr>
                <w:rFonts w:eastAsia="Calibri"/>
                <w:sz w:val="28"/>
                <w:szCs w:val="28"/>
              </w:rPr>
            </w:pPr>
            <w:r w:rsidRPr="002D0133">
              <w:rPr>
                <w:rFonts w:eastAsia="Calibri"/>
                <w:sz w:val="28"/>
                <w:szCs w:val="28"/>
              </w:rPr>
              <w:t>ИТОГО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8AC178E" w14:textId="77777777" w:rsidR="00A9765B" w:rsidRPr="002D0133" w:rsidRDefault="00A9765B" w:rsidP="003C6CC4">
            <w:pPr>
              <w:shd w:val="clear" w:color="auto" w:fill="FFFFFF"/>
              <w:spacing w:after="0"/>
              <w:rPr>
                <w:rFonts w:eastAsia="Calibri"/>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49C6442" w14:textId="25090B51" w:rsidR="00A9765B" w:rsidRPr="002D0133" w:rsidRDefault="00A9765B" w:rsidP="00BE6105">
            <w:pPr>
              <w:shd w:val="clear" w:color="auto" w:fill="FFFFFF"/>
              <w:spacing w:after="0"/>
              <w:jc w:val="center"/>
              <w:rPr>
                <w:rFonts w:eastAsia="Calibri"/>
                <w:sz w:val="28"/>
                <w:szCs w:val="28"/>
              </w:rPr>
            </w:pPr>
            <w:r>
              <w:rPr>
                <w:rFonts w:eastAsia="Calibri"/>
                <w:sz w:val="28"/>
                <w:szCs w:val="28"/>
              </w:rPr>
              <w:t>Х</w:t>
            </w:r>
          </w:p>
        </w:tc>
      </w:tr>
    </w:tbl>
    <w:p w14:paraId="4ED53880" w14:textId="77777777" w:rsidR="00CF1078" w:rsidRPr="002D0133" w:rsidRDefault="00CF1078" w:rsidP="00CF1078">
      <w:pPr>
        <w:spacing w:after="0"/>
        <w:contextualSpacing/>
        <w:rPr>
          <w:rFonts w:eastAsia="Calibri"/>
          <w:spacing w:val="-3"/>
          <w:sz w:val="28"/>
          <w:szCs w:val="28"/>
        </w:rPr>
      </w:pPr>
    </w:p>
    <w:p w14:paraId="64E556D2" w14:textId="77777777" w:rsidR="00CF1078" w:rsidRPr="002D0133" w:rsidRDefault="00CF1078" w:rsidP="00CF1078">
      <w:pPr>
        <w:shd w:val="clear" w:color="auto" w:fill="FFFFFF"/>
        <w:spacing w:after="0"/>
        <w:contextualSpacing/>
        <w:rPr>
          <w:rFonts w:eastAsia="Calibri"/>
          <w:sz w:val="28"/>
          <w:szCs w:val="28"/>
        </w:rPr>
      </w:pPr>
    </w:p>
    <w:p w14:paraId="4D40ABB4"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________________________________________________________________________</w:t>
      </w:r>
    </w:p>
    <w:p w14:paraId="4507E411" w14:textId="77777777"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14:paraId="5AC54B8C" w14:textId="77777777" w:rsidR="00CF1078" w:rsidRPr="002D0133" w:rsidRDefault="00CF1078" w:rsidP="00CF1078">
      <w:pPr>
        <w:spacing w:after="0"/>
        <w:contextualSpacing/>
        <w:rPr>
          <w:rFonts w:eastAsia="Calibri"/>
          <w:sz w:val="28"/>
          <w:szCs w:val="28"/>
        </w:rPr>
      </w:pPr>
    </w:p>
    <w:p w14:paraId="5DF01EDC" w14:textId="77777777" w:rsidR="00CF1078"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14:paraId="5FDCD86E" w14:textId="77777777" w:rsidR="00CF1078" w:rsidRPr="00D828A4" w:rsidRDefault="00CF1078" w:rsidP="00CF1078">
      <w:pPr>
        <w:spacing w:after="0"/>
      </w:pPr>
    </w:p>
    <w:p w14:paraId="3667CD20" w14:textId="77777777" w:rsidR="00CF1078" w:rsidRPr="00D828A4" w:rsidRDefault="00CF1078" w:rsidP="00CF1078">
      <w:pPr>
        <w:spacing w:after="0"/>
      </w:pPr>
    </w:p>
    <w:p w14:paraId="4735244F" w14:textId="77777777" w:rsidR="00CF1078" w:rsidRPr="00D828A4" w:rsidRDefault="00CF1078" w:rsidP="00CF1078">
      <w:pPr>
        <w:spacing w:after="0"/>
      </w:pPr>
    </w:p>
    <w:p w14:paraId="5CBEC2D0" w14:textId="77777777" w:rsidR="00CF1078" w:rsidRPr="00D828A4" w:rsidRDefault="00CF1078" w:rsidP="00CF1078">
      <w:pPr>
        <w:spacing w:after="0"/>
      </w:pPr>
    </w:p>
    <w:p w14:paraId="1D4496C8" w14:textId="77777777" w:rsidR="00CF1078" w:rsidRPr="00D828A4" w:rsidRDefault="00CF1078" w:rsidP="00CF1078">
      <w:pPr>
        <w:spacing w:after="0" w:line="360" w:lineRule="exact"/>
        <w:ind w:left="960" w:hanging="960"/>
        <w:sectPr w:rsidR="00CF1078" w:rsidRPr="00D828A4" w:rsidSect="00DB4108">
          <w:pgSz w:w="11906" w:h="16838"/>
          <w:pgMar w:top="1134" w:right="567" w:bottom="567" w:left="1134" w:header="709" w:footer="709" w:gutter="0"/>
          <w:cols w:space="708"/>
          <w:docGrid w:linePitch="360"/>
        </w:sectPr>
      </w:pPr>
    </w:p>
    <w:p w14:paraId="6B593BBD" w14:textId="77777777" w:rsidR="00CF1078" w:rsidRPr="00946D19" w:rsidRDefault="00CF1078" w:rsidP="00CF1078">
      <w:pPr>
        <w:rPr>
          <w:b/>
          <w:bCs/>
        </w:rPr>
      </w:pPr>
      <w:r w:rsidRPr="00946D19">
        <w:rPr>
          <w:b/>
          <w:bCs/>
        </w:rPr>
        <w:lastRenderedPageBreak/>
        <w:t xml:space="preserve">ФОРМА </w:t>
      </w:r>
      <w:r>
        <w:rPr>
          <w:b/>
          <w:bCs/>
        </w:rPr>
        <w:t>4</w:t>
      </w:r>
    </w:p>
    <w:p w14:paraId="5955ADA1" w14:textId="77777777" w:rsidR="00CF1078" w:rsidRPr="002D0133" w:rsidRDefault="00CF1078" w:rsidP="00CF1078">
      <w:pPr>
        <w:spacing w:after="0"/>
        <w:rPr>
          <w:rFonts w:eastAsia="Calibri"/>
          <w:sz w:val="28"/>
          <w:szCs w:val="28"/>
        </w:rPr>
      </w:pPr>
    </w:p>
    <w:p w14:paraId="46F2EFF3" w14:textId="77777777" w:rsidR="00CF1078" w:rsidRPr="002D0133" w:rsidRDefault="00CF1078" w:rsidP="00CF1078">
      <w:pPr>
        <w:spacing w:after="0"/>
        <w:contextualSpacing/>
        <w:jc w:val="center"/>
        <w:rPr>
          <w:rFonts w:eastAsia="Calibri"/>
          <w:b/>
          <w:sz w:val="28"/>
          <w:szCs w:val="28"/>
        </w:rPr>
      </w:pPr>
      <w:r w:rsidRPr="002D0133">
        <w:rPr>
          <w:rFonts w:eastAsia="Calibri"/>
          <w:b/>
          <w:sz w:val="28"/>
          <w:szCs w:val="28"/>
        </w:rPr>
        <w:t xml:space="preserve">ДЕКЛАРАЦИЯ СООТВЕТСТВИЯ </w:t>
      </w:r>
    </w:p>
    <w:p w14:paraId="70EC1DC8" w14:textId="77777777" w:rsidR="00CF1078" w:rsidRPr="002D0133" w:rsidRDefault="00CF1078" w:rsidP="00CF1078">
      <w:pPr>
        <w:spacing w:after="0"/>
        <w:contextualSpacing/>
        <w:jc w:val="center"/>
        <w:rPr>
          <w:rFonts w:eastAsia="Calibri"/>
          <w:b/>
          <w:sz w:val="28"/>
          <w:szCs w:val="28"/>
        </w:rPr>
      </w:pPr>
      <w:r w:rsidRPr="002D0133">
        <w:rPr>
          <w:rFonts w:eastAsia="Calibri"/>
          <w:b/>
          <w:sz w:val="28"/>
          <w:szCs w:val="28"/>
        </w:rPr>
        <w:t>участника закупки установленным требованиям</w:t>
      </w:r>
    </w:p>
    <w:p w14:paraId="2D3F8010" w14:textId="77777777" w:rsidR="00CF1078" w:rsidRPr="002D0133" w:rsidRDefault="00CF1078" w:rsidP="00CF1078">
      <w:pPr>
        <w:spacing w:after="0"/>
        <w:contextualSpacing/>
        <w:rPr>
          <w:rFonts w:eastAsia="Calibri"/>
          <w:sz w:val="28"/>
          <w:szCs w:val="28"/>
        </w:rPr>
      </w:pPr>
    </w:p>
    <w:p w14:paraId="7820A9C5" w14:textId="77777777" w:rsidR="00CF1078" w:rsidRPr="002D0133" w:rsidRDefault="00230414" w:rsidP="00CF1078">
      <w:pPr>
        <w:spacing w:after="0"/>
        <w:contextualSpacing/>
        <w:rPr>
          <w:rFonts w:eastAsia="Calibri"/>
          <w:sz w:val="28"/>
          <w:szCs w:val="28"/>
        </w:rPr>
      </w:pPr>
      <w:r w:rsidRPr="007D6B6E">
        <w:rPr>
          <w:rFonts w:eastAsia="Calibri"/>
          <w:noProof/>
        </w:rPr>
        <w:drawing>
          <wp:inline distT="0" distB="0" distL="0" distR="0" wp14:anchorId="2F83311E" wp14:editId="570008F7">
            <wp:extent cx="5943600" cy="12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r w:rsidR="00CF1078">
        <w:rPr>
          <w:rFonts w:eastAsia="Calibri"/>
        </w:rPr>
        <w:br/>
      </w:r>
      <w:r w:rsidR="00CF1078" w:rsidRPr="002D0133">
        <w:rPr>
          <w:rFonts w:eastAsia="Calibri"/>
          <w:sz w:val="28"/>
          <w:szCs w:val="28"/>
        </w:rPr>
        <w:t>соответствует обязательным тре</w:t>
      </w:r>
      <w:r w:rsidR="00CF1078">
        <w:rPr>
          <w:rFonts w:eastAsia="Calibri"/>
          <w:sz w:val="28"/>
          <w:szCs w:val="28"/>
        </w:rPr>
        <w:t>бованиям, приведенным в пункте 6</w:t>
      </w:r>
      <w:r w:rsidR="00CF1078" w:rsidRPr="002D0133">
        <w:rPr>
          <w:rFonts w:eastAsia="Calibri"/>
          <w:sz w:val="28"/>
          <w:szCs w:val="28"/>
        </w:rPr>
        <w:t>.1.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w:t>
      </w:r>
    </w:p>
    <w:p w14:paraId="181DE11B" w14:textId="77777777" w:rsidR="00CF1078" w:rsidRPr="002D0133" w:rsidRDefault="00CF1078" w:rsidP="00CF1078">
      <w:pPr>
        <w:shd w:val="clear" w:color="auto" w:fill="FFFFFF"/>
        <w:spacing w:after="0"/>
        <w:contextualSpacing/>
        <w:rPr>
          <w:rFonts w:eastAsia="Calibri"/>
          <w:sz w:val="28"/>
          <w:szCs w:val="28"/>
        </w:rPr>
      </w:pPr>
      <w:bookmarkStart w:id="33" w:name="_Hlk23095338"/>
      <w:r w:rsidRPr="002D0133">
        <w:rPr>
          <w:rFonts w:eastAsia="Calibri"/>
          <w:sz w:val="28"/>
          <w:szCs w:val="28"/>
        </w:rPr>
        <w:t>1) соответствие </w:t>
      </w:r>
      <w:hyperlink r:id="rId13" w:anchor="dst1166" w:history="1">
        <w:r w:rsidRPr="002D0133">
          <w:rPr>
            <w:rFonts w:eastAsia="Calibri"/>
            <w:sz w:val="28"/>
            <w:szCs w:val="28"/>
          </w:rPr>
          <w:t>требованиям</w:t>
        </w:r>
      </w:hyperlink>
      <w:r w:rsidRPr="002D0133">
        <w:rPr>
          <w:rFonts w:eastAsia="Calibri"/>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D518A12"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C2AB665"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3) </w:t>
      </w:r>
      <w:proofErr w:type="spellStart"/>
      <w:r w:rsidRPr="002D0133">
        <w:rPr>
          <w:rFonts w:eastAsia="Calibri"/>
          <w:sz w:val="28"/>
          <w:szCs w:val="28"/>
        </w:rPr>
        <w:t>неприостановление</w:t>
      </w:r>
      <w:proofErr w:type="spellEnd"/>
      <w:r w:rsidRPr="002D0133">
        <w:rPr>
          <w:rFonts w:eastAsia="Calibri"/>
          <w:sz w:val="28"/>
          <w:szCs w:val="28"/>
        </w:rPr>
        <w:t xml:space="preserve"> деятельности участника закупки в порядке, установленном Кодексом об административных правонарушениях Российской Федерации, на дату подачи заявки на участие в закупке;</w:t>
      </w:r>
    </w:p>
    <w:p w14:paraId="1DA42313"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CE25656"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2D0133">
          <w:rPr>
            <w:rFonts w:eastAsia="Calibri"/>
            <w:sz w:val="28"/>
            <w:szCs w:val="28"/>
          </w:rPr>
          <w:t>статьями 289</w:t>
        </w:r>
      </w:hyperlink>
      <w:r w:rsidRPr="002D0133">
        <w:rPr>
          <w:rFonts w:eastAsia="Calibri"/>
          <w:sz w:val="28"/>
          <w:szCs w:val="28"/>
        </w:rPr>
        <w:t>, </w:t>
      </w:r>
      <w:hyperlink r:id="rId15" w:anchor="dst2054" w:history="1">
        <w:r w:rsidRPr="002D0133">
          <w:rPr>
            <w:rFonts w:eastAsia="Calibri"/>
            <w:sz w:val="28"/>
            <w:szCs w:val="28"/>
          </w:rPr>
          <w:t>290</w:t>
        </w:r>
      </w:hyperlink>
      <w:r w:rsidRPr="002D0133">
        <w:rPr>
          <w:rFonts w:eastAsia="Calibri"/>
          <w:sz w:val="28"/>
          <w:szCs w:val="28"/>
        </w:rPr>
        <w:t>, </w:t>
      </w:r>
      <w:hyperlink r:id="rId16" w:anchor="dst2072" w:history="1">
        <w:r w:rsidRPr="002D0133">
          <w:rPr>
            <w:rFonts w:eastAsia="Calibri"/>
            <w:sz w:val="28"/>
            <w:szCs w:val="28"/>
          </w:rPr>
          <w:t>291</w:t>
        </w:r>
      </w:hyperlink>
      <w:r w:rsidRPr="002D0133">
        <w:rPr>
          <w:rFonts w:eastAsia="Calibri"/>
          <w:sz w:val="28"/>
          <w:szCs w:val="28"/>
        </w:rPr>
        <w:t>, </w:t>
      </w:r>
      <w:hyperlink r:id="rId17" w:anchor="dst2086" w:history="1">
        <w:r w:rsidRPr="002D0133">
          <w:rPr>
            <w:rFonts w:eastAsia="Calibri"/>
            <w:sz w:val="28"/>
            <w:szCs w:val="28"/>
          </w:rPr>
          <w:t>291.1</w:t>
        </w:r>
      </w:hyperlink>
      <w:r w:rsidRPr="002D0133">
        <w:rPr>
          <w:rFonts w:eastAsia="Calibri"/>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216F131"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D0133">
        <w:rPr>
          <w:rFonts w:eastAsia="Calibri"/>
          <w:sz w:val="28"/>
          <w:szCs w:val="28"/>
        </w:rPr>
        <w:lastRenderedPageBreak/>
        <w:t>предусмотренного </w:t>
      </w:r>
      <w:hyperlink r:id="rId18" w:anchor="dst2620" w:history="1">
        <w:r w:rsidRPr="002D0133">
          <w:rPr>
            <w:rFonts w:eastAsia="Calibri"/>
            <w:sz w:val="28"/>
            <w:szCs w:val="28"/>
          </w:rPr>
          <w:t>статьей 19.28</w:t>
        </w:r>
      </w:hyperlink>
      <w:r w:rsidRPr="002D0133">
        <w:rPr>
          <w:rFonts w:eastAsia="Calibri"/>
          <w:sz w:val="28"/>
          <w:szCs w:val="28"/>
        </w:rPr>
        <w:t> Кодекса Российской Федерации об административных правонарушениях;</w:t>
      </w:r>
    </w:p>
    <w:p w14:paraId="552FB75F"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29A97CC"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FBE303F"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9) участник закупки</w:t>
      </w:r>
      <w:r>
        <w:rPr>
          <w:rFonts w:eastAsia="Calibri"/>
          <w:sz w:val="28"/>
          <w:szCs w:val="28"/>
        </w:rPr>
        <w:t xml:space="preserve"> не является офшорной компанией;</w:t>
      </w:r>
    </w:p>
    <w:p w14:paraId="5E4DB122" w14:textId="77777777" w:rsidR="00CF1078" w:rsidRDefault="00CF1078" w:rsidP="00CF1078">
      <w:pPr>
        <w:shd w:val="clear" w:color="auto" w:fill="FFFFFF"/>
        <w:spacing w:after="0"/>
        <w:contextualSpacing/>
        <w:rPr>
          <w:rFonts w:eastAsia="Calibri"/>
          <w:sz w:val="28"/>
          <w:szCs w:val="28"/>
        </w:rPr>
      </w:pPr>
      <w:r w:rsidRPr="002D0133">
        <w:rPr>
          <w:rFonts w:eastAsia="Calibri"/>
          <w:sz w:val="28"/>
          <w:szCs w:val="28"/>
        </w:rPr>
        <w:t>10) отсутствие в </w:t>
      </w:r>
      <w:hyperlink r:id="rId19" w:anchor="dst101497" w:history="1">
        <w:r w:rsidRPr="002D0133">
          <w:rPr>
            <w:rFonts w:eastAsia="Calibri"/>
            <w:sz w:val="28"/>
            <w:szCs w:val="28"/>
          </w:rPr>
          <w:t>реестре</w:t>
        </w:r>
      </w:hyperlink>
      <w:r w:rsidRPr="002D0133">
        <w:rPr>
          <w:rFonts w:eastAsia="Calibri"/>
          <w:sz w:val="28"/>
          <w:szCs w:val="28"/>
        </w:rPr>
        <w:t>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eastAsia="Calibri"/>
          <w:sz w:val="28"/>
          <w:szCs w:val="28"/>
        </w:rPr>
        <w:t>ика закупки - юридического лица;</w:t>
      </w:r>
    </w:p>
    <w:bookmarkEnd w:id="33"/>
    <w:p w14:paraId="37BEE752" w14:textId="77777777"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_____________________________________________________________</w:t>
      </w:r>
      <w:r>
        <w:rPr>
          <w:rFonts w:eastAsia="Calibri"/>
          <w:sz w:val="28"/>
          <w:szCs w:val="28"/>
        </w:rPr>
        <w:t>_____________</w:t>
      </w:r>
      <w:r w:rsidRPr="002D0133">
        <w:rPr>
          <w:rFonts w:eastAsia="Calibri"/>
          <w:sz w:val="28"/>
          <w:szCs w:val="28"/>
        </w:rPr>
        <w:t xml:space="preserve"> _________________________ </w:t>
      </w:r>
    </w:p>
    <w:p w14:paraId="31BCF72D" w14:textId="77777777"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14:paraId="396350A4" w14:textId="77777777" w:rsidR="00CF1078" w:rsidRPr="002D0133" w:rsidRDefault="00CF1078" w:rsidP="00CF1078">
      <w:pPr>
        <w:shd w:val="clear" w:color="auto" w:fill="FFFFFF"/>
        <w:spacing w:after="0"/>
        <w:contextualSpacing/>
        <w:rPr>
          <w:rFonts w:eastAsia="Calibri"/>
          <w:i/>
          <w:sz w:val="28"/>
          <w:szCs w:val="28"/>
        </w:rPr>
      </w:pPr>
    </w:p>
    <w:p w14:paraId="32196E82" w14:textId="77777777" w:rsidR="007D6B6E"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007D6B6E" w:rsidRPr="002D0133">
        <w:rPr>
          <w:rFonts w:eastAsia="Calibri"/>
          <w:sz w:val="28"/>
          <w:szCs w:val="28"/>
        </w:rPr>
        <w:tab/>
      </w:r>
      <w:r w:rsidR="007D6B6E" w:rsidRPr="002D0133">
        <w:rPr>
          <w:rFonts w:eastAsia="Calibri"/>
          <w:sz w:val="28"/>
          <w:szCs w:val="28"/>
        </w:rPr>
        <w:tab/>
      </w:r>
      <w:r w:rsidR="007D6B6E" w:rsidRPr="002D0133">
        <w:rPr>
          <w:rFonts w:eastAsia="Calibri"/>
          <w:color w:val="BFBFBF"/>
          <w:sz w:val="28"/>
          <w:szCs w:val="28"/>
        </w:rPr>
        <w:t>М.П.</w:t>
      </w:r>
    </w:p>
    <w:p w14:paraId="14B13D48" w14:textId="77777777" w:rsidR="00F75E45" w:rsidRDefault="00F75E45" w:rsidP="00F75E45"/>
    <w:p w14:paraId="6E88B4A4" w14:textId="77777777" w:rsidR="00A7107E" w:rsidRDefault="00A7107E" w:rsidP="00A7107E"/>
    <w:p w14:paraId="194E828E" w14:textId="77777777" w:rsidR="005E735D" w:rsidRDefault="005E735D" w:rsidP="00A7107E">
      <w:pPr>
        <w:rPr>
          <w:b/>
          <w:bCs/>
        </w:rPr>
        <w:sectPr w:rsidR="005E735D" w:rsidSect="00F75E45">
          <w:pgSz w:w="11906" w:h="16838"/>
          <w:pgMar w:top="1134" w:right="707" w:bottom="567" w:left="851" w:header="709" w:footer="709" w:gutter="0"/>
          <w:cols w:space="708"/>
          <w:docGrid w:linePitch="360"/>
        </w:sectPr>
      </w:pPr>
    </w:p>
    <w:p w14:paraId="5AE9D076" w14:textId="4F75C48A" w:rsidR="008B7F57" w:rsidRPr="00CF5A4C" w:rsidRDefault="008B7F57" w:rsidP="008B7F57">
      <w:pPr>
        <w:rPr>
          <w:b/>
          <w:bCs/>
        </w:rPr>
      </w:pPr>
      <w:r w:rsidRPr="00CF5A4C">
        <w:rPr>
          <w:b/>
          <w:bCs/>
        </w:rPr>
        <w:lastRenderedPageBreak/>
        <w:t xml:space="preserve">ФОРМА </w:t>
      </w:r>
      <w:r w:rsidR="00632E81">
        <w:rPr>
          <w:b/>
          <w:bCs/>
        </w:rPr>
        <w:t>5</w:t>
      </w:r>
    </w:p>
    <w:p w14:paraId="56EF2FDC" w14:textId="77777777" w:rsidR="008B7F57" w:rsidRPr="00632E81" w:rsidRDefault="008B7F57" w:rsidP="008B7F57">
      <w:pPr>
        <w:jc w:val="center"/>
        <w:rPr>
          <w:b/>
          <w:bCs/>
        </w:rPr>
      </w:pPr>
    </w:p>
    <w:p w14:paraId="310BE177" w14:textId="43CFDF97" w:rsidR="008B7F57" w:rsidRPr="00632E81" w:rsidRDefault="00632E81" w:rsidP="008B7F57">
      <w:pPr>
        <w:keepNext/>
        <w:jc w:val="center"/>
        <w:outlineLvl w:val="1"/>
        <w:rPr>
          <w:b/>
          <w:bCs/>
          <w:color w:val="000000"/>
          <w:sz w:val="22"/>
          <w:szCs w:val="22"/>
        </w:rPr>
      </w:pPr>
      <w:r w:rsidRPr="00632E81">
        <w:rPr>
          <w:b/>
          <w:bCs/>
        </w:rPr>
        <w:t xml:space="preserve">СВЕДЕНИЯ О </w:t>
      </w:r>
      <w:r w:rsidRPr="00632E81">
        <w:rPr>
          <w:b/>
          <w:bCs/>
          <w:color w:val="000000"/>
        </w:rPr>
        <w:t>НАЛИЧИИ ТРЕНЕРОВ, КОТОРЫЕ БУДУТ ПРОВОДИТЬ ОБУЧЕНИЕ</w:t>
      </w:r>
    </w:p>
    <w:p w14:paraId="2FD56434" w14:textId="77777777" w:rsidR="008B7F57" w:rsidRPr="00864FA1" w:rsidRDefault="008B7F57" w:rsidP="008B7F57">
      <w:pPr>
        <w:keepNext/>
        <w:jc w:val="center"/>
        <w:outlineLvl w:val="1"/>
        <w:rPr>
          <w:b/>
          <w:bCs/>
          <w:color w:val="000000"/>
        </w:rPr>
      </w:pPr>
    </w:p>
    <w:tbl>
      <w:tblPr>
        <w:tblW w:w="150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7605"/>
        <w:gridCol w:w="6219"/>
      </w:tblGrid>
      <w:tr w:rsidR="00FE6A42" w:rsidRPr="00CF5A4C" w14:paraId="415065C9" w14:textId="42EC0006" w:rsidTr="00BE6105">
        <w:trPr>
          <w:trHeight w:val="600"/>
        </w:trPr>
        <w:tc>
          <w:tcPr>
            <w:tcW w:w="1219" w:type="dxa"/>
            <w:shd w:val="clear" w:color="auto" w:fill="FFFFFF"/>
          </w:tcPr>
          <w:p w14:paraId="2871EDCB" w14:textId="77777777" w:rsidR="00FE6A42" w:rsidRPr="00CF5A4C" w:rsidRDefault="00FE6A42" w:rsidP="00FD700E">
            <w:pPr>
              <w:spacing w:after="0"/>
              <w:jc w:val="center"/>
              <w:rPr>
                <w:rFonts w:eastAsia="Calibri"/>
                <w:lang w:eastAsia="en-US"/>
              </w:rPr>
            </w:pPr>
            <w:r w:rsidRPr="00CF5A4C">
              <w:rPr>
                <w:rFonts w:eastAsia="Calibri"/>
                <w:lang w:eastAsia="en-US"/>
              </w:rPr>
              <w:t>№</w:t>
            </w:r>
          </w:p>
        </w:tc>
        <w:tc>
          <w:tcPr>
            <w:tcW w:w="7605" w:type="dxa"/>
            <w:shd w:val="clear" w:color="auto" w:fill="FFFFFF"/>
          </w:tcPr>
          <w:p w14:paraId="35BC427D" w14:textId="340B1BF8" w:rsidR="00FE6A42" w:rsidRPr="00864FA1" w:rsidRDefault="00FE6A42" w:rsidP="00FD700E">
            <w:pPr>
              <w:spacing w:after="0"/>
              <w:jc w:val="center"/>
              <w:rPr>
                <w:rFonts w:eastAsia="Calibri"/>
                <w:lang w:eastAsia="en-US"/>
              </w:rPr>
            </w:pPr>
            <w:r>
              <w:rPr>
                <w:rFonts w:eastAsia="Calibri"/>
                <w:lang w:eastAsia="en-US"/>
              </w:rPr>
              <w:t>ФИО тренера</w:t>
            </w:r>
          </w:p>
        </w:tc>
        <w:tc>
          <w:tcPr>
            <w:tcW w:w="6219" w:type="dxa"/>
            <w:shd w:val="clear" w:color="auto" w:fill="FFFFFF"/>
          </w:tcPr>
          <w:p w14:paraId="72C9C257" w14:textId="3B53B6D0" w:rsidR="00FE6A42" w:rsidRDefault="00FE6A42" w:rsidP="00FD700E">
            <w:pPr>
              <w:spacing w:after="0"/>
              <w:jc w:val="center"/>
              <w:rPr>
                <w:rFonts w:eastAsia="Calibri"/>
                <w:lang w:eastAsia="en-US"/>
              </w:rPr>
            </w:pPr>
            <w:r>
              <w:rPr>
                <w:rFonts w:eastAsia="Calibri"/>
                <w:lang w:eastAsia="en-US"/>
              </w:rPr>
              <w:t>Наименование приложения  относительно тренера *</w:t>
            </w:r>
          </w:p>
        </w:tc>
      </w:tr>
      <w:tr w:rsidR="00FE6A42" w:rsidRPr="00CF5A4C" w14:paraId="2B87170F" w14:textId="2041D47D" w:rsidTr="00BE6105">
        <w:trPr>
          <w:trHeight w:val="316"/>
        </w:trPr>
        <w:tc>
          <w:tcPr>
            <w:tcW w:w="1219" w:type="dxa"/>
            <w:shd w:val="clear" w:color="auto" w:fill="auto"/>
          </w:tcPr>
          <w:p w14:paraId="445DABF5" w14:textId="77777777" w:rsidR="00FE6A42" w:rsidRPr="00CF5A4C" w:rsidRDefault="00FE6A42" w:rsidP="00FD700E">
            <w:pPr>
              <w:spacing w:after="0"/>
              <w:jc w:val="center"/>
              <w:rPr>
                <w:rFonts w:eastAsia="Calibri"/>
                <w:lang w:eastAsia="en-US"/>
              </w:rPr>
            </w:pPr>
            <w:r w:rsidRPr="00CF5A4C">
              <w:rPr>
                <w:rFonts w:eastAsia="Calibri"/>
                <w:lang w:eastAsia="en-US"/>
              </w:rPr>
              <w:t>1</w:t>
            </w:r>
          </w:p>
        </w:tc>
        <w:tc>
          <w:tcPr>
            <w:tcW w:w="7605" w:type="dxa"/>
            <w:shd w:val="clear" w:color="auto" w:fill="auto"/>
          </w:tcPr>
          <w:p w14:paraId="589AAAF9" w14:textId="77777777" w:rsidR="00FE6A42" w:rsidRPr="00CF5A4C" w:rsidRDefault="00FE6A42" w:rsidP="00FD700E">
            <w:pPr>
              <w:spacing w:after="0"/>
              <w:jc w:val="center"/>
              <w:rPr>
                <w:rFonts w:eastAsia="Calibri"/>
                <w:lang w:eastAsia="en-US"/>
              </w:rPr>
            </w:pPr>
          </w:p>
        </w:tc>
        <w:tc>
          <w:tcPr>
            <w:tcW w:w="6219" w:type="dxa"/>
          </w:tcPr>
          <w:p w14:paraId="188179DB" w14:textId="77777777" w:rsidR="00FE6A42" w:rsidRPr="00CF5A4C" w:rsidRDefault="00FE6A42" w:rsidP="00FD700E">
            <w:pPr>
              <w:spacing w:after="0"/>
              <w:jc w:val="center"/>
              <w:rPr>
                <w:rFonts w:eastAsia="Calibri"/>
                <w:lang w:eastAsia="en-US"/>
              </w:rPr>
            </w:pPr>
          </w:p>
        </w:tc>
      </w:tr>
      <w:tr w:rsidR="00FE6A42" w:rsidRPr="00CF5A4C" w14:paraId="6535D907" w14:textId="5B3ACFEF" w:rsidTr="00BE6105">
        <w:trPr>
          <w:trHeight w:val="300"/>
        </w:trPr>
        <w:tc>
          <w:tcPr>
            <w:tcW w:w="1219" w:type="dxa"/>
            <w:shd w:val="clear" w:color="auto" w:fill="auto"/>
          </w:tcPr>
          <w:p w14:paraId="788C630D" w14:textId="77777777" w:rsidR="00FE6A42" w:rsidRPr="00CF5A4C" w:rsidRDefault="00FE6A42" w:rsidP="00FD700E">
            <w:pPr>
              <w:spacing w:after="0"/>
              <w:jc w:val="center"/>
              <w:rPr>
                <w:rFonts w:eastAsia="Calibri"/>
                <w:lang w:eastAsia="en-US"/>
              </w:rPr>
            </w:pPr>
            <w:r w:rsidRPr="00CF5A4C">
              <w:rPr>
                <w:rFonts w:eastAsia="Calibri"/>
                <w:lang w:eastAsia="en-US"/>
              </w:rPr>
              <w:t>2</w:t>
            </w:r>
          </w:p>
        </w:tc>
        <w:tc>
          <w:tcPr>
            <w:tcW w:w="7605" w:type="dxa"/>
            <w:shd w:val="clear" w:color="auto" w:fill="auto"/>
          </w:tcPr>
          <w:p w14:paraId="3CC0EA4D" w14:textId="77777777" w:rsidR="00FE6A42" w:rsidRPr="00CF5A4C" w:rsidRDefault="00FE6A42" w:rsidP="00FD700E">
            <w:pPr>
              <w:spacing w:after="0"/>
              <w:jc w:val="center"/>
              <w:rPr>
                <w:rFonts w:eastAsia="Calibri"/>
                <w:lang w:eastAsia="en-US"/>
              </w:rPr>
            </w:pPr>
          </w:p>
        </w:tc>
        <w:tc>
          <w:tcPr>
            <w:tcW w:w="6219" w:type="dxa"/>
          </w:tcPr>
          <w:p w14:paraId="7A47F4E3" w14:textId="77777777" w:rsidR="00FE6A42" w:rsidRPr="00CF5A4C" w:rsidRDefault="00FE6A42" w:rsidP="00FD700E">
            <w:pPr>
              <w:spacing w:after="0"/>
              <w:jc w:val="center"/>
              <w:rPr>
                <w:rFonts w:eastAsia="Calibri"/>
                <w:lang w:eastAsia="en-US"/>
              </w:rPr>
            </w:pPr>
          </w:p>
        </w:tc>
      </w:tr>
      <w:tr w:rsidR="00FE6A42" w:rsidRPr="00CF5A4C" w14:paraId="7987F112" w14:textId="24025375" w:rsidTr="00BE6105">
        <w:trPr>
          <w:trHeight w:val="300"/>
        </w:trPr>
        <w:tc>
          <w:tcPr>
            <w:tcW w:w="1219" w:type="dxa"/>
            <w:shd w:val="clear" w:color="auto" w:fill="auto"/>
          </w:tcPr>
          <w:p w14:paraId="5DD3DFF2" w14:textId="77777777" w:rsidR="00FE6A42" w:rsidRPr="00CF5A4C" w:rsidRDefault="00FE6A42" w:rsidP="00FD700E">
            <w:pPr>
              <w:spacing w:after="0"/>
              <w:jc w:val="center"/>
              <w:rPr>
                <w:rFonts w:eastAsia="Calibri"/>
                <w:lang w:eastAsia="en-US"/>
              </w:rPr>
            </w:pPr>
          </w:p>
        </w:tc>
        <w:tc>
          <w:tcPr>
            <w:tcW w:w="7605" w:type="dxa"/>
            <w:shd w:val="clear" w:color="auto" w:fill="auto"/>
          </w:tcPr>
          <w:p w14:paraId="2443312A" w14:textId="77777777" w:rsidR="00FE6A42" w:rsidRPr="00CF5A4C" w:rsidRDefault="00FE6A42" w:rsidP="00FD700E">
            <w:pPr>
              <w:spacing w:after="0"/>
              <w:jc w:val="center"/>
              <w:rPr>
                <w:rFonts w:eastAsia="Calibri"/>
                <w:lang w:eastAsia="en-US"/>
              </w:rPr>
            </w:pPr>
          </w:p>
        </w:tc>
        <w:tc>
          <w:tcPr>
            <w:tcW w:w="6219" w:type="dxa"/>
          </w:tcPr>
          <w:p w14:paraId="08487EC8" w14:textId="77777777" w:rsidR="00FE6A42" w:rsidRPr="00CF5A4C" w:rsidRDefault="00FE6A42" w:rsidP="00FD700E">
            <w:pPr>
              <w:spacing w:after="0"/>
              <w:jc w:val="center"/>
              <w:rPr>
                <w:rFonts w:eastAsia="Calibri"/>
                <w:lang w:eastAsia="en-US"/>
              </w:rPr>
            </w:pPr>
          </w:p>
        </w:tc>
      </w:tr>
      <w:tr w:rsidR="00FE6A42" w:rsidRPr="00CF5A4C" w14:paraId="70B538E9" w14:textId="580E0862" w:rsidTr="00BE6105">
        <w:trPr>
          <w:trHeight w:val="57"/>
        </w:trPr>
        <w:tc>
          <w:tcPr>
            <w:tcW w:w="1219" w:type="dxa"/>
            <w:shd w:val="clear" w:color="auto" w:fill="auto"/>
          </w:tcPr>
          <w:p w14:paraId="6F384030" w14:textId="77777777" w:rsidR="00FE6A42" w:rsidRPr="00CF5A4C" w:rsidRDefault="00FE6A42" w:rsidP="00FD700E">
            <w:pPr>
              <w:spacing w:after="0"/>
              <w:jc w:val="center"/>
              <w:rPr>
                <w:rFonts w:eastAsia="Calibri"/>
                <w:lang w:eastAsia="en-US"/>
              </w:rPr>
            </w:pPr>
            <w:r w:rsidRPr="00CF5A4C">
              <w:rPr>
                <w:rFonts w:eastAsia="Calibri"/>
                <w:lang w:val="en-US" w:eastAsia="en-US"/>
              </w:rPr>
              <w:t>n</w:t>
            </w:r>
          </w:p>
        </w:tc>
        <w:tc>
          <w:tcPr>
            <w:tcW w:w="7605" w:type="dxa"/>
            <w:shd w:val="clear" w:color="auto" w:fill="auto"/>
          </w:tcPr>
          <w:p w14:paraId="5C036CFE" w14:textId="77777777" w:rsidR="00FE6A42" w:rsidRPr="00CF5A4C" w:rsidRDefault="00FE6A42" w:rsidP="00FD700E">
            <w:pPr>
              <w:spacing w:after="0"/>
              <w:jc w:val="center"/>
              <w:rPr>
                <w:rFonts w:eastAsia="Calibri"/>
                <w:lang w:eastAsia="en-US"/>
              </w:rPr>
            </w:pPr>
          </w:p>
        </w:tc>
        <w:tc>
          <w:tcPr>
            <w:tcW w:w="6219" w:type="dxa"/>
          </w:tcPr>
          <w:p w14:paraId="2D647DBB" w14:textId="77777777" w:rsidR="00FE6A42" w:rsidRPr="00CF5A4C" w:rsidRDefault="00FE6A42" w:rsidP="00FD700E">
            <w:pPr>
              <w:spacing w:after="0"/>
              <w:jc w:val="center"/>
              <w:rPr>
                <w:rFonts w:eastAsia="Calibri"/>
                <w:lang w:eastAsia="en-US"/>
              </w:rPr>
            </w:pPr>
          </w:p>
        </w:tc>
      </w:tr>
    </w:tbl>
    <w:p w14:paraId="73553D00" w14:textId="77777777" w:rsidR="008B7F57" w:rsidRPr="00CF5A4C" w:rsidRDefault="008B7F57" w:rsidP="008B7F57">
      <w:pPr>
        <w:spacing w:after="0"/>
        <w:rPr>
          <w:rFonts w:eastAsia="Arial"/>
          <w:color w:val="000000"/>
        </w:rPr>
      </w:pPr>
    </w:p>
    <w:p w14:paraId="28121AAB" w14:textId="77777777" w:rsidR="008B7F57" w:rsidRPr="00CF5A4C" w:rsidRDefault="008B7F57" w:rsidP="008B7F57">
      <w:pPr>
        <w:spacing w:after="0"/>
        <w:rPr>
          <w:rFonts w:eastAsia="Arial"/>
          <w:color w:val="000000"/>
        </w:rPr>
      </w:pPr>
    </w:p>
    <w:p w14:paraId="5995DABA" w14:textId="32F50180" w:rsidR="008B7F57" w:rsidRPr="00260699" w:rsidRDefault="00FE6A42" w:rsidP="00260699">
      <w:pPr>
        <w:spacing w:after="0"/>
        <w:rPr>
          <w:rFonts w:eastAsia="Calibri"/>
        </w:rPr>
      </w:pPr>
      <w:r>
        <w:t>*</w:t>
      </w:r>
      <w:r w:rsidR="008B7F57" w:rsidRPr="00CF5A4C">
        <w:t xml:space="preserve">Приложение: надлежащим образом заверенные </w:t>
      </w:r>
      <w:r w:rsidR="00A9765B" w:rsidRPr="00133D66">
        <w:t>копии</w:t>
      </w:r>
      <w:r w:rsidR="00A9765B">
        <w:t xml:space="preserve">: </w:t>
      </w:r>
      <w:r w:rsidR="008B7F57" w:rsidRPr="00133D66">
        <w:t xml:space="preserve"> </w:t>
      </w:r>
      <w:r w:rsidR="00A9765B" w:rsidRPr="00260699">
        <w:rPr>
          <w:rFonts w:eastAsia="Calibri"/>
          <w:lang w:eastAsia="en-US"/>
        </w:rPr>
        <w:t>резюме</w:t>
      </w:r>
      <w:r w:rsidR="00A9765B" w:rsidRPr="00260699">
        <w:rPr>
          <w:rFonts w:eastAsia="Calibri"/>
        </w:rPr>
        <w:t xml:space="preserve"> </w:t>
      </w:r>
      <w:r w:rsidR="00A9765B">
        <w:rPr>
          <w:rFonts w:eastAsia="Calibri"/>
        </w:rPr>
        <w:t>тренеров</w:t>
      </w:r>
      <w:r w:rsidR="00A9765B" w:rsidRPr="00133D66">
        <w:t xml:space="preserve"> </w:t>
      </w:r>
      <w:r w:rsidR="00A9765B">
        <w:rPr>
          <w:rFonts w:eastAsia="Calibri"/>
          <w:lang w:eastAsia="en-US"/>
        </w:rPr>
        <w:t>и (или)</w:t>
      </w:r>
      <w:r w:rsidR="00A9765B">
        <w:rPr>
          <w:rFonts w:eastAsia="Calibri"/>
        </w:rPr>
        <w:t xml:space="preserve">  </w:t>
      </w:r>
      <w:r w:rsidR="008B7F57" w:rsidRPr="00133D66">
        <w:t>документов</w:t>
      </w:r>
      <w:r w:rsidR="00A9765B">
        <w:t>,</w:t>
      </w:r>
      <w:r w:rsidR="008B7F57" w:rsidRPr="00260699">
        <w:rPr>
          <w:rFonts w:eastAsia="Calibri"/>
          <w:lang w:eastAsia="en-US"/>
        </w:rPr>
        <w:t xml:space="preserve"> </w:t>
      </w:r>
      <w:r w:rsidR="00A9765B">
        <w:rPr>
          <w:rFonts w:eastAsia="Calibri"/>
        </w:rPr>
        <w:t>позволяющих оценить их опыт участия в образовательных программах</w:t>
      </w:r>
      <w:r w:rsidR="008B7F57" w:rsidRPr="00260699">
        <w:rPr>
          <w:rFonts w:eastAsia="Calibri"/>
          <w:lang w:eastAsia="en-US"/>
        </w:rPr>
        <w:t xml:space="preserve"> и</w:t>
      </w:r>
      <w:r w:rsidR="00A9765B">
        <w:rPr>
          <w:rFonts w:eastAsia="Calibri"/>
          <w:lang w:eastAsia="en-US"/>
        </w:rPr>
        <w:t xml:space="preserve"> (или) </w:t>
      </w:r>
      <w:r w:rsidR="008B7F57" w:rsidRPr="00260699">
        <w:rPr>
          <w:rFonts w:eastAsia="Calibri"/>
          <w:lang w:eastAsia="en-US"/>
        </w:rPr>
        <w:t xml:space="preserve"> копии </w:t>
      </w:r>
      <w:r w:rsidR="00A9765B">
        <w:rPr>
          <w:rFonts w:eastAsia="Calibri"/>
          <w:lang w:eastAsia="en-US"/>
        </w:rPr>
        <w:t xml:space="preserve">документа о дополнительном образовании или </w:t>
      </w:r>
      <w:r w:rsidR="008B7F57" w:rsidRPr="00260699">
        <w:rPr>
          <w:rFonts w:eastAsia="Calibri"/>
          <w:lang w:eastAsia="en-US"/>
        </w:rPr>
        <w:t>повышени</w:t>
      </w:r>
      <w:r w:rsidR="00A9765B">
        <w:rPr>
          <w:rFonts w:eastAsia="Calibri"/>
          <w:lang w:eastAsia="en-US"/>
        </w:rPr>
        <w:t>я</w:t>
      </w:r>
      <w:r w:rsidR="008B7F57" w:rsidRPr="00260699">
        <w:rPr>
          <w:rFonts w:eastAsia="Calibri"/>
          <w:lang w:eastAsia="en-US"/>
        </w:rPr>
        <w:t xml:space="preserve"> квалификации</w:t>
      </w:r>
      <w:r w:rsidR="00A9765B">
        <w:rPr>
          <w:rFonts w:eastAsia="Calibri"/>
        </w:rPr>
        <w:t xml:space="preserve"> как тренеров</w:t>
      </w:r>
    </w:p>
    <w:p w14:paraId="64F4EBC8" w14:textId="77777777" w:rsidR="008B7F57" w:rsidRDefault="008B7F57" w:rsidP="008B7F57">
      <w:pPr>
        <w:pBdr>
          <w:top w:val="nil"/>
          <w:left w:val="nil"/>
          <w:bottom w:val="nil"/>
          <w:right w:val="nil"/>
          <w:between w:val="nil"/>
        </w:pBdr>
        <w:spacing w:after="0"/>
        <w:ind w:left="34"/>
      </w:pPr>
    </w:p>
    <w:p w14:paraId="43A4F8C5" w14:textId="77777777" w:rsidR="008B7F57" w:rsidRDefault="008B7F57" w:rsidP="008B7F57">
      <w:pPr>
        <w:pBdr>
          <w:top w:val="nil"/>
          <w:left w:val="nil"/>
          <w:bottom w:val="nil"/>
          <w:right w:val="nil"/>
          <w:between w:val="nil"/>
        </w:pBdr>
        <w:spacing w:after="0"/>
        <w:ind w:left="34"/>
      </w:pPr>
    </w:p>
    <w:p w14:paraId="2AE86DAB" w14:textId="77777777" w:rsidR="008B7F57" w:rsidRPr="00CF5A4C" w:rsidRDefault="008B7F57" w:rsidP="008B7F57">
      <w:pPr>
        <w:pBdr>
          <w:top w:val="nil"/>
          <w:left w:val="nil"/>
          <w:bottom w:val="nil"/>
          <w:right w:val="nil"/>
          <w:between w:val="nil"/>
        </w:pBdr>
        <w:spacing w:after="0"/>
        <w:ind w:left="34"/>
      </w:pPr>
    </w:p>
    <w:p w14:paraId="31C3F344" w14:textId="77777777" w:rsidR="008B7F57" w:rsidRPr="00CF5A4C" w:rsidRDefault="008B7F57" w:rsidP="008B7F57">
      <w:pPr>
        <w:spacing w:after="0"/>
        <w:rPr>
          <w:color w:val="000000"/>
        </w:rPr>
      </w:pPr>
      <w:r w:rsidRPr="00CF5A4C">
        <w:rPr>
          <w:color w:val="000000"/>
        </w:rPr>
        <w:t xml:space="preserve">        Достоверность и полноту сведений, указанных в настоящем документе, подтверждаю</w:t>
      </w:r>
    </w:p>
    <w:p w14:paraId="45584FBE" w14:textId="77777777" w:rsidR="008B7F57" w:rsidRPr="00CF5A4C" w:rsidRDefault="008B7F57" w:rsidP="008B7F57">
      <w:pPr>
        <w:spacing w:after="0"/>
        <w:rPr>
          <w:color w:val="000000"/>
        </w:rPr>
      </w:pPr>
    </w:p>
    <w:p w14:paraId="67F81645" w14:textId="77777777" w:rsidR="008B7F57" w:rsidRPr="00CF5A4C" w:rsidRDefault="008B7F57" w:rsidP="008B7F57">
      <w:pPr>
        <w:rPr>
          <w:color w:val="000000"/>
        </w:rPr>
      </w:pPr>
      <w:r w:rsidRPr="00CF5A4C">
        <w:rPr>
          <w:color w:val="000000"/>
        </w:rPr>
        <w:t>___________________                                                      _______________________________________</w:t>
      </w:r>
    </w:p>
    <w:p w14:paraId="337B44A3" w14:textId="77777777" w:rsidR="008B7F57" w:rsidRDefault="008B7F57" w:rsidP="008B7F57">
      <w:pPr>
        <w:keepNext/>
        <w:outlineLvl w:val="1"/>
        <w:rPr>
          <w:b/>
          <w:color w:val="000000"/>
        </w:rPr>
      </w:pPr>
      <w:r w:rsidRPr="00CF5A4C">
        <w:rPr>
          <w:b/>
          <w:color w:val="000000"/>
        </w:rPr>
        <w:t>(Ф.И.О. должность)                                                                           (подпись, печать)</w:t>
      </w:r>
    </w:p>
    <w:p w14:paraId="1899AF61" w14:textId="77777777" w:rsidR="008B7F57" w:rsidRDefault="008B7F57" w:rsidP="008F7D8F">
      <w:pPr>
        <w:rPr>
          <w:b/>
          <w:bCs/>
        </w:rPr>
      </w:pPr>
    </w:p>
    <w:p w14:paraId="05FDC315" w14:textId="705A550A" w:rsidR="00CF5A4C" w:rsidRPr="006F4033" w:rsidRDefault="008B7F57" w:rsidP="008B7F57">
      <w:pPr>
        <w:spacing w:after="0"/>
        <w:jc w:val="left"/>
        <w:rPr>
          <w:b/>
          <w:bCs/>
        </w:rPr>
      </w:pPr>
      <w:r>
        <w:rPr>
          <w:b/>
          <w:bCs/>
        </w:rPr>
        <w:br w:type="page"/>
      </w:r>
      <w:r w:rsidR="00CF5A4C" w:rsidRPr="00CF5A4C">
        <w:rPr>
          <w:b/>
          <w:bCs/>
        </w:rPr>
        <w:lastRenderedPageBreak/>
        <w:t xml:space="preserve">ФОРМА </w:t>
      </w:r>
      <w:r>
        <w:rPr>
          <w:b/>
          <w:bCs/>
        </w:rPr>
        <w:t>6</w:t>
      </w:r>
    </w:p>
    <w:p w14:paraId="25195189" w14:textId="5650E765" w:rsidR="00CF5A4C" w:rsidRPr="006F4033" w:rsidRDefault="006F4033" w:rsidP="006F4033">
      <w:pPr>
        <w:jc w:val="center"/>
        <w:rPr>
          <w:b/>
          <w:bCs/>
          <w:color w:val="000000"/>
        </w:rPr>
      </w:pPr>
      <w:r w:rsidRPr="006F4033">
        <w:rPr>
          <w:b/>
          <w:bCs/>
          <w:color w:val="000000"/>
        </w:rPr>
        <w:t>СВЕДЕНИЯ О НАЛИЧИИ ДЕЛОВОЙ РЕПУТАЦИИ УЧАСТНИКА ЗАКУПКИ</w:t>
      </w:r>
    </w:p>
    <w:p w14:paraId="78C9E6A1" w14:textId="77777777" w:rsidR="006F4033" w:rsidRPr="006F4033" w:rsidRDefault="006F4033" w:rsidP="006F4033">
      <w:pPr>
        <w:jc w:val="center"/>
        <w:rPr>
          <w:color w:val="000000"/>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18"/>
        <w:gridCol w:w="2478"/>
        <w:gridCol w:w="3669"/>
        <w:gridCol w:w="3078"/>
        <w:gridCol w:w="3802"/>
      </w:tblGrid>
      <w:tr w:rsidR="006F4033" w:rsidRPr="00CF5A4C" w14:paraId="0738FF94" w14:textId="77777777" w:rsidTr="006F4033">
        <w:trPr>
          <w:trHeight w:val="619"/>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759B475" w14:textId="77777777" w:rsidR="006F4033" w:rsidRPr="00CF5A4C" w:rsidRDefault="006F4033" w:rsidP="008F7D8F">
            <w:pPr>
              <w:spacing w:after="0" w:line="192" w:lineRule="auto"/>
              <w:jc w:val="center"/>
              <w:rPr>
                <w:rFonts w:eastAsia="Arial"/>
                <w:color w:val="000000"/>
              </w:rPr>
            </w:pPr>
            <w:r w:rsidRPr="00CF5A4C">
              <w:rPr>
                <w:color w:val="000000"/>
              </w:rPr>
              <w:t>№ п/п</w:t>
            </w: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6CD57B" w14:textId="60F542EB" w:rsidR="006F4033" w:rsidRPr="00CF5A4C" w:rsidRDefault="00632E81" w:rsidP="008F7D8F">
            <w:pPr>
              <w:spacing w:after="0" w:line="192" w:lineRule="auto"/>
              <w:jc w:val="center"/>
              <w:rPr>
                <w:rFonts w:eastAsia="Arial"/>
                <w:color w:val="000000"/>
              </w:rPr>
            </w:pPr>
            <w:r>
              <w:rPr>
                <w:color w:val="000000"/>
              </w:rPr>
              <w:t>Наименование мероприятия</w:t>
            </w:r>
          </w:p>
        </w:tc>
        <w:tc>
          <w:tcPr>
            <w:tcW w:w="366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5469585" w14:textId="77777777" w:rsidR="006F4033" w:rsidRPr="00CF5A4C" w:rsidRDefault="006F4033" w:rsidP="008F7D8F">
            <w:pPr>
              <w:spacing w:after="0" w:line="192" w:lineRule="auto"/>
              <w:jc w:val="center"/>
              <w:rPr>
                <w:color w:val="000000"/>
              </w:rPr>
            </w:pPr>
            <w:r w:rsidRPr="00CF5A4C">
              <w:t xml:space="preserve">Дата и место </w:t>
            </w:r>
            <w:r w:rsidRPr="00CF5A4C">
              <w:rPr>
                <w:color w:val="000000"/>
              </w:rPr>
              <w:t>проведения мероприятия</w:t>
            </w:r>
          </w:p>
        </w:tc>
        <w:tc>
          <w:tcPr>
            <w:tcW w:w="3078" w:type="dxa"/>
            <w:tcBorders>
              <w:top w:val="single" w:sz="4" w:space="0" w:color="000000"/>
              <w:left w:val="single" w:sz="4" w:space="0" w:color="000000"/>
              <w:bottom w:val="single" w:sz="4" w:space="0" w:color="000000"/>
              <w:right w:val="single" w:sz="4" w:space="0" w:color="000000"/>
            </w:tcBorders>
            <w:hideMark/>
          </w:tcPr>
          <w:p w14:paraId="4FE2CDE2" w14:textId="77777777" w:rsidR="006F4033" w:rsidRPr="00CF5A4C" w:rsidRDefault="006F4033" w:rsidP="008F7D8F">
            <w:pPr>
              <w:spacing w:after="0" w:line="192" w:lineRule="auto"/>
              <w:jc w:val="center"/>
              <w:rPr>
                <w:rFonts w:eastAsia="Arial"/>
              </w:rPr>
            </w:pPr>
            <w:r w:rsidRPr="00CF5A4C">
              <w:t xml:space="preserve">Заказчик </w:t>
            </w:r>
            <w:r w:rsidRPr="00CF5A4C">
              <w:rPr>
                <w:color w:val="000000"/>
              </w:rPr>
              <w:t>мероприятия</w:t>
            </w:r>
          </w:p>
        </w:tc>
        <w:tc>
          <w:tcPr>
            <w:tcW w:w="3802" w:type="dxa"/>
            <w:tcBorders>
              <w:top w:val="single" w:sz="4" w:space="0" w:color="000000"/>
              <w:left w:val="single" w:sz="4" w:space="0" w:color="000000"/>
              <w:bottom w:val="single" w:sz="4" w:space="0" w:color="000000"/>
              <w:right w:val="single" w:sz="4" w:space="0" w:color="000000"/>
            </w:tcBorders>
            <w:hideMark/>
          </w:tcPr>
          <w:p w14:paraId="05D99515" w14:textId="7C476D5A" w:rsidR="006F4033" w:rsidRPr="00CF5A4C" w:rsidRDefault="006F4033">
            <w:pPr>
              <w:spacing w:after="0" w:line="192" w:lineRule="auto"/>
              <w:jc w:val="center"/>
            </w:pPr>
            <w:r w:rsidRPr="00CF5A4C">
              <w:t xml:space="preserve">Документы, подтверждающие </w:t>
            </w:r>
            <w:r w:rsidR="00FE6A42">
              <w:t>наличие деловой репутации</w:t>
            </w:r>
            <w:r w:rsidRPr="00CF5A4C">
              <w:t xml:space="preserve"> (реквизиты документа)</w:t>
            </w:r>
          </w:p>
        </w:tc>
      </w:tr>
      <w:tr w:rsidR="006F4033" w:rsidRPr="00CF5A4C" w14:paraId="4EC35602" w14:textId="77777777" w:rsidTr="006F4033">
        <w:trPr>
          <w:trHeight w:val="324"/>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B1860A" w14:textId="77777777" w:rsidR="006F4033" w:rsidRPr="00CF5A4C" w:rsidRDefault="006F4033" w:rsidP="008F7D8F">
            <w:pPr>
              <w:spacing w:after="0"/>
              <w:jc w:val="center"/>
              <w:rPr>
                <w:color w:val="000000"/>
              </w:rPr>
            </w:pP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700D18" w14:textId="77777777" w:rsidR="006F4033" w:rsidRPr="00CF5A4C" w:rsidRDefault="006F4033" w:rsidP="008F7D8F">
            <w:pPr>
              <w:spacing w:after="0"/>
              <w:jc w:val="center"/>
              <w:rPr>
                <w:color w:val="000000"/>
              </w:rPr>
            </w:pPr>
          </w:p>
        </w:tc>
        <w:tc>
          <w:tcPr>
            <w:tcW w:w="366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B314EE" w14:textId="77777777" w:rsidR="006F4033" w:rsidRPr="00CF5A4C" w:rsidRDefault="006F4033" w:rsidP="008F7D8F">
            <w:pPr>
              <w:spacing w:after="0"/>
              <w:jc w:val="center"/>
              <w:rPr>
                <w:color w:val="000000"/>
              </w:rPr>
            </w:pPr>
          </w:p>
        </w:tc>
        <w:tc>
          <w:tcPr>
            <w:tcW w:w="3078" w:type="dxa"/>
            <w:tcBorders>
              <w:top w:val="single" w:sz="4" w:space="0" w:color="000000"/>
              <w:left w:val="single" w:sz="4" w:space="0" w:color="000000"/>
              <w:bottom w:val="single" w:sz="4" w:space="0" w:color="000000"/>
              <w:right w:val="single" w:sz="4" w:space="0" w:color="000000"/>
            </w:tcBorders>
          </w:tcPr>
          <w:p w14:paraId="2F36C5AE" w14:textId="77777777" w:rsidR="006F4033" w:rsidRPr="00CF5A4C" w:rsidRDefault="006F4033" w:rsidP="008F7D8F">
            <w:pPr>
              <w:spacing w:after="0"/>
              <w:jc w:val="center"/>
              <w:rPr>
                <w:color w:val="000000"/>
              </w:rPr>
            </w:pPr>
          </w:p>
        </w:tc>
        <w:tc>
          <w:tcPr>
            <w:tcW w:w="3802" w:type="dxa"/>
            <w:tcBorders>
              <w:top w:val="single" w:sz="4" w:space="0" w:color="000000"/>
              <w:left w:val="single" w:sz="4" w:space="0" w:color="000000"/>
              <w:bottom w:val="single" w:sz="4" w:space="0" w:color="000000"/>
              <w:right w:val="single" w:sz="4" w:space="0" w:color="000000"/>
            </w:tcBorders>
          </w:tcPr>
          <w:p w14:paraId="388B3029" w14:textId="77777777" w:rsidR="006F4033" w:rsidRPr="00CF5A4C" w:rsidRDefault="006F4033" w:rsidP="008F7D8F">
            <w:pPr>
              <w:spacing w:after="0"/>
              <w:jc w:val="center"/>
              <w:rPr>
                <w:color w:val="000000"/>
              </w:rPr>
            </w:pPr>
          </w:p>
        </w:tc>
      </w:tr>
      <w:tr w:rsidR="006F4033" w:rsidRPr="00CF5A4C" w14:paraId="56EF5E47" w14:textId="77777777" w:rsidTr="006F4033">
        <w:trPr>
          <w:trHeight w:val="309"/>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C75EA6" w14:textId="77777777" w:rsidR="006F4033" w:rsidRPr="00CF5A4C" w:rsidRDefault="006F4033" w:rsidP="008F7D8F">
            <w:pPr>
              <w:spacing w:after="0"/>
              <w:rPr>
                <w:rFonts w:eastAsia="Arial"/>
                <w:color w:val="000000"/>
              </w:rPr>
            </w:pP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86CA91" w14:textId="77777777" w:rsidR="006F4033" w:rsidRPr="00CF5A4C" w:rsidRDefault="006F4033" w:rsidP="008F7D8F">
            <w:pPr>
              <w:spacing w:after="0"/>
              <w:rPr>
                <w:rFonts w:eastAsia="Arial"/>
                <w:color w:val="000000"/>
              </w:rPr>
            </w:pPr>
          </w:p>
        </w:tc>
        <w:tc>
          <w:tcPr>
            <w:tcW w:w="3669" w:type="dxa"/>
            <w:tcBorders>
              <w:top w:val="single" w:sz="4" w:space="0" w:color="000000"/>
              <w:left w:val="single" w:sz="4" w:space="0" w:color="000000"/>
              <w:bottom w:val="single" w:sz="4" w:space="0" w:color="auto"/>
              <w:right w:val="single" w:sz="4" w:space="0" w:color="000000"/>
            </w:tcBorders>
            <w:tcMar>
              <w:top w:w="100" w:type="dxa"/>
              <w:left w:w="108" w:type="dxa"/>
              <w:bottom w:w="100" w:type="dxa"/>
              <w:right w:w="108" w:type="dxa"/>
            </w:tcMar>
          </w:tcPr>
          <w:p w14:paraId="6315E25B" w14:textId="77777777" w:rsidR="006F4033" w:rsidRPr="00CF5A4C" w:rsidRDefault="006F4033" w:rsidP="008F7D8F">
            <w:pPr>
              <w:spacing w:after="0"/>
              <w:rPr>
                <w:rFonts w:eastAsia="Arial"/>
                <w:color w:val="000000"/>
              </w:rPr>
            </w:pPr>
          </w:p>
        </w:tc>
        <w:tc>
          <w:tcPr>
            <w:tcW w:w="3078" w:type="dxa"/>
            <w:tcBorders>
              <w:top w:val="single" w:sz="4" w:space="0" w:color="000000"/>
              <w:left w:val="single" w:sz="4" w:space="0" w:color="000000"/>
              <w:bottom w:val="single" w:sz="4" w:space="0" w:color="auto"/>
              <w:right w:val="single" w:sz="4" w:space="0" w:color="000000"/>
            </w:tcBorders>
          </w:tcPr>
          <w:p w14:paraId="5999BA6A" w14:textId="77777777" w:rsidR="006F4033" w:rsidRPr="00CF5A4C" w:rsidRDefault="006F4033" w:rsidP="008F7D8F">
            <w:pPr>
              <w:spacing w:after="0"/>
              <w:rPr>
                <w:rFonts w:eastAsia="Arial"/>
                <w:color w:val="000000"/>
              </w:rPr>
            </w:pPr>
          </w:p>
        </w:tc>
        <w:tc>
          <w:tcPr>
            <w:tcW w:w="3802" w:type="dxa"/>
            <w:tcBorders>
              <w:top w:val="single" w:sz="4" w:space="0" w:color="000000"/>
              <w:left w:val="single" w:sz="4" w:space="0" w:color="000000"/>
              <w:bottom w:val="single" w:sz="4" w:space="0" w:color="auto"/>
              <w:right w:val="single" w:sz="4" w:space="0" w:color="000000"/>
            </w:tcBorders>
          </w:tcPr>
          <w:p w14:paraId="55CDE5A2" w14:textId="77777777" w:rsidR="006F4033" w:rsidRPr="00CF5A4C" w:rsidRDefault="006F4033" w:rsidP="008F7D8F">
            <w:pPr>
              <w:spacing w:after="0"/>
              <w:rPr>
                <w:rFonts w:eastAsia="Arial"/>
                <w:color w:val="000000"/>
              </w:rPr>
            </w:pPr>
          </w:p>
        </w:tc>
      </w:tr>
      <w:tr w:rsidR="006F4033" w:rsidRPr="00CF5A4C" w14:paraId="4990FB02" w14:textId="77777777" w:rsidTr="006F4033">
        <w:trPr>
          <w:trHeight w:val="309"/>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800AF3F" w14:textId="77777777" w:rsidR="006F4033" w:rsidRPr="00CF5A4C" w:rsidRDefault="006F4033" w:rsidP="008F7D8F">
            <w:pPr>
              <w:spacing w:after="0"/>
              <w:rPr>
                <w:rFonts w:eastAsia="Arial"/>
                <w:color w:val="000000"/>
              </w:rPr>
            </w:pP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D4FDB7B" w14:textId="77777777" w:rsidR="006F4033" w:rsidRPr="00CF5A4C" w:rsidRDefault="006F4033" w:rsidP="008F7D8F">
            <w:pPr>
              <w:spacing w:after="0"/>
              <w:rPr>
                <w:rFonts w:eastAsia="Arial"/>
                <w:color w:val="000000"/>
              </w:rPr>
            </w:pPr>
          </w:p>
        </w:tc>
        <w:tc>
          <w:tcPr>
            <w:tcW w:w="3669" w:type="dxa"/>
            <w:tcBorders>
              <w:top w:val="single" w:sz="4" w:space="0" w:color="000000"/>
              <w:left w:val="single" w:sz="4" w:space="0" w:color="000000"/>
              <w:bottom w:val="single" w:sz="4" w:space="0" w:color="auto"/>
              <w:right w:val="single" w:sz="4" w:space="0" w:color="000000"/>
            </w:tcBorders>
            <w:tcMar>
              <w:top w:w="100" w:type="dxa"/>
              <w:left w:w="108" w:type="dxa"/>
              <w:bottom w:w="100" w:type="dxa"/>
              <w:right w:w="108" w:type="dxa"/>
            </w:tcMar>
          </w:tcPr>
          <w:p w14:paraId="4BA3BE1F" w14:textId="77777777" w:rsidR="006F4033" w:rsidRPr="00CF5A4C" w:rsidRDefault="006F4033" w:rsidP="008F7D8F">
            <w:pPr>
              <w:spacing w:after="0"/>
              <w:rPr>
                <w:rFonts w:eastAsia="Arial"/>
                <w:color w:val="000000"/>
              </w:rPr>
            </w:pPr>
          </w:p>
        </w:tc>
        <w:tc>
          <w:tcPr>
            <w:tcW w:w="3078" w:type="dxa"/>
            <w:tcBorders>
              <w:top w:val="single" w:sz="4" w:space="0" w:color="000000"/>
              <w:left w:val="single" w:sz="4" w:space="0" w:color="000000"/>
              <w:bottom w:val="single" w:sz="4" w:space="0" w:color="auto"/>
              <w:right w:val="single" w:sz="4" w:space="0" w:color="000000"/>
            </w:tcBorders>
          </w:tcPr>
          <w:p w14:paraId="63C18D31" w14:textId="77777777" w:rsidR="006F4033" w:rsidRPr="00CF5A4C" w:rsidRDefault="006F4033" w:rsidP="008F7D8F">
            <w:pPr>
              <w:spacing w:after="0"/>
              <w:rPr>
                <w:rFonts w:eastAsia="Arial"/>
                <w:color w:val="000000"/>
              </w:rPr>
            </w:pPr>
          </w:p>
        </w:tc>
        <w:tc>
          <w:tcPr>
            <w:tcW w:w="3802" w:type="dxa"/>
            <w:tcBorders>
              <w:top w:val="single" w:sz="4" w:space="0" w:color="000000"/>
              <w:left w:val="single" w:sz="4" w:space="0" w:color="000000"/>
              <w:bottom w:val="single" w:sz="4" w:space="0" w:color="auto"/>
              <w:right w:val="single" w:sz="4" w:space="0" w:color="000000"/>
            </w:tcBorders>
          </w:tcPr>
          <w:p w14:paraId="5E24EC7A" w14:textId="77777777" w:rsidR="006F4033" w:rsidRPr="00CF5A4C" w:rsidRDefault="006F4033" w:rsidP="008F7D8F">
            <w:pPr>
              <w:spacing w:after="0"/>
              <w:rPr>
                <w:rFonts w:eastAsia="Arial"/>
                <w:color w:val="000000"/>
              </w:rPr>
            </w:pPr>
          </w:p>
        </w:tc>
      </w:tr>
      <w:tr w:rsidR="006F4033" w:rsidRPr="00CF5A4C" w14:paraId="1106D743" w14:textId="77777777" w:rsidTr="006F4033">
        <w:trPr>
          <w:trHeight w:val="309"/>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FA4AC6" w14:textId="77777777" w:rsidR="006F4033" w:rsidRPr="00CF5A4C" w:rsidRDefault="006F4033" w:rsidP="008F7D8F">
            <w:pPr>
              <w:spacing w:after="0"/>
              <w:rPr>
                <w:rFonts w:eastAsia="Arial"/>
                <w:color w:val="000000"/>
              </w:rPr>
            </w:pP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137FF8" w14:textId="77777777" w:rsidR="006F4033" w:rsidRPr="00CF5A4C" w:rsidRDefault="006F4033" w:rsidP="008F7D8F">
            <w:pPr>
              <w:spacing w:after="0"/>
              <w:rPr>
                <w:rFonts w:eastAsia="Arial"/>
                <w:color w:val="000000"/>
              </w:rPr>
            </w:pPr>
          </w:p>
        </w:tc>
        <w:tc>
          <w:tcPr>
            <w:tcW w:w="366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213877" w14:textId="77777777" w:rsidR="006F4033" w:rsidRPr="00CF5A4C" w:rsidRDefault="006F4033" w:rsidP="008F7D8F">
            <w:pPr>
              <w:spacing w:after="0"/>
              <w:rPr>
                <w:rFonts w:eastAsia="Arial"/>
                <w:color w:val="000000"/>
              </w:rPr>
            </w:pPr>
          </w:p>
        </w:tc>
        <w:tc>
          <w:tcPr>
            <w:tcW w:w="3078" w:type="dxa"/>
            <w:tcBorders>
              <w:top w:val="single" w:sz="4" w:space="0" w:color="000000"/>
              <w:left w:val="single" w:sz="4" w:space="0" w:color="000000"/>
              <w:bottom w:val="single" w:sz="4" w:space="0" w:color="000000"/>
              <w:right w:val="single" w:sz="4" w:space="0" w:color="000000"/>
            </w:tcBorders>
          </w:tcPr>
          <w:p w14:paraId="22801250" w14:textId="77777777" w:rsidR="006F4033" w:rsidRPr="00CF5A4C" w:rsidRDefault="006F4033" w:rsidP="008F7D8F">
            <w:pPr>
              <w:spacing w:after="0"/>
              <w:rPr>
                <w:rFonts w:eastAsia="Arial"/>
                <w:color w:val="000000"/>
              </w:rPr>
            </w:pPr>
          </w:p>
        </w:tc>
        <w:tc>
          <w:tcPr>
            <w:tcW w:w="3802" w:type="dxa"/>
            <w:tcBorders>
              <w:top w:val="single" w:sz="4" w:space="0" w:color="000000"/>
              <w:left w:val="single" w:sz="4" w:space="0" w:color="000000"/>
              <w:bottom w:val="single" w:sz="4" w:space="0" w:color="000000"/>
              <w:right w:val="single" w:sz="4" w:space="0" w:color="000000"/>
            </w:tcBorders>
          </w:tcPr>
          <w:p w14:paraId="2F454F7A" w14:textId="77777777" w:rsidR="006F4033" w:rsidRPr="00CF5A4C" w:rsidRDefault="006F4033" w:rsidP="008F7D8F">
            <w:pPr>
              <w:spacing w:after="0"/>
              <w:rPr>
                <w:rFonts w:eastAsia="Arial"/>
                <w:color w:val="000000"/>
              </w:rPr>
            </w:pPr>
          </w:p>
        </w:tc>
      </w:tr>
      <w:tr w:rsidR="006F4033" w:rsidRPr="00CF5A4C" w14:paraId="24C4A482" w14:textId="77777777" w:rsidTr="006F4033">
        <w:trPr>
          <w:trHeight w:val="330"/>
          <w:jc w:val="center"/>
        </w:trPr>
        <w:tc>
          <w:tcPr>
            <w:tcW w:w="7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7CD3F2" w14:textId="77777777" w:rsidR="006F4033" w:rsidRPr="00CF5A4C" w:rsidRDefault="006F4033" w:rsidP="008F7D8F">
            <w:pPr>
              <w:spacing w:after="0"/>
              <w:rPr>
                <w:rFonts w:eastAsia="Arial"/>
                <w:color w:val="000000"/>
              </w:rPr>
            </w:pPr>
          </w:p>
        </w:tc>
        <w:tc>
          <w:tcPr>
            <w:tcW w:w="24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DBC401" w14:textId="77777777" w:rsidR="006F4033" w:rsidRPr="00CF5A4C" w:rsidRDefault="006F4033" w:rsidP="008F7D8F">
            <w:pPr>
              <w:spacing w:after="0"/>
              <w:rPr>
                <w:rFonts w:eastAsia="Arial"/>
                <w:color w:val="000000"/>
              </w:rPr>
            </w:pPr>
          </w:p>
        </w:tc>
        <w:tc>
          <w:tcPr>
            <w:tcW w:w="366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FB3313" w14:textId="77777777" w:rsidR="006F4033" w:rsidRPr="00CF5A4C" w:rsidRDefault="006F4033" w:rsidP="008F7D8F">
            <w:pPr>
              <w:spacing w:after="0"/>
              <w:rPr>
                <w:rFonts w:eastAsia="Arial"/>
                <w:color w:val="000000"/>
              </w:rPr>
            </w:pPr>
          </w:p>
        </w:tc>
        <w:tc>
          <w:tcPr>
            <w:tcW w:w="3078" w:type="dxa"/>
            <w:tcBorders>
              <w:top w:val="single" w:sz="4" w:space="0" w:color="000000"/>
              <w:left w:val="single" w:sz="4" w:space="0" w:color="000000"/>
              <w:bottom w:val="single" w:sz="4" w:space="0" w:color="000000"/>
              <w:right w:val="single" w:sz="4" w:space="0" w:color="000000"/>
            </w:tcBorders>
          </w:tcPr>
          <w:p w14:paraId="11E36281" w14:textId="77777777" w:rsidR="006F4033" w:rsidRPr="00CF5A4C" w:rsidRDefault="006F4033" w:rsidP="008F7D8F">
            <w:pPr>
              <w:spacing w:after="0"/>
              <w:rPr>
                <w:rFonts w:eastAsia="Arial"/>
                <w:color w:val="000000"/>
              </w:rPr>
            </w:pPr>
          </w:p>
        </w:tc>
        <w:tc>
          <w:tcPr>
            <w:tcW w:w="3802" w:type="dxa"/>
            <w:tcBorders>
              <w:top w:val="single" w:sz="4" w:space="0" w:color="000000"/>
              <w:left w:val="single" w:sz="4" w:space="0" w:color="000000"/>
              <w:bottom w:val="single" w:sz="4" w:space="0" w:color="000000"/>
              <w:right w:val="single" w:sz="4" w:space="0" w:color="000000"/>
            </w:tcBorders>
          </w:tcPr>
          <w:p w14:paraId="43440D72" w14:textId="77777777" w:rsidR="006F4033" w:rsidRPr="00CF5A4C" w:rsidRDefault="006F4033" w:rsidP="008F7D8F">
            <w:pPr>
              <w:spacing w:after="0"/>
              <w:rPr>
                <w:rFonts w:eastAsia="Arial"/>
                <w:color w:val="000000"/>
              </w:rPr>
            </w:pPr>
          </w:p>
        </w:tc>
      </w:tr>
    </w:tbl>
    <w:p w14:paraId="26E7DDC1" w14:textId="77777777" w:rsidR="00CF5A4C" w:rsidRPr="00CF5A4C" w:rsidRDefault="00CF5A4C" w:rsidP="008F7D8F">
      <w:pPr>
        <w:spacing w:after="0"/>
        <w:rPr>
          <w:rFonts w:eastAsia="Arial"/>
          <w:color w:val="000000"/>
        </w:rPr>
      </w:pPr>
    </w:p>
    <w:p w14:paraId="24BF816B" w14:textId="33D05FDE" w:rsidR="00864FA1" w:rsidRPr="006F4033" w:rsidRDefault="00CF5A4C" w:rsidP="00632E81">
      <w:pPr>
        <w:pStyle w:val="afffe"/>
        <w:spacing w:after="0"/>
        <w:ind w:left="360"/>
        <w:rPr>
          <w:rFonts w:eastAsia="Arial"/>
          <w:color w:val="000000"/>
        </w:rPr>
      </w:pPr>
      <w:r w:rsidRPr="006F4033">
        <w:rPr>
          <w:color w:val="000000"/>
        </w:rPr>
        <w:t xml:space="preserve">Приложение: </w:t>
      </w:r>
      <w:r w:rsidR="006F4033" w:rsidRPr="004C0FEC">
        <w:rPr>
          <w:color w:val="000000"/>
        </w:rPr>
        <w:t>заверенные Участником закупки в форме запроса предложений, копий отзывов, благодарственных писем, грамот, подтверждающих деловую репутацию участника закупки</w:t>
      </w:r>
      <w:r w:rsidR="00FE6A42">
        <w:rPr>
          <w:color w:val="000000"/>
        </w:rPr>
        <w:t xml:space="preserve"> относительно опыта в </w:t>
      </w:r>
      <w:r w:rsidR="00FE6A42" w:rsidRPr="00FE6A42">
        <w:rPr>
          <w:color w:val="000000"/>
        </w:rPr>
        <w:t>сфере организации и проведения семинаров (семинаров-тренингов, корпоративных семинаров, тренингов, образовательных мероприятий).</w:t>
      </w:r>
    </w:p>
    <w:p w14:paraId="4622A2BB" w14:textId="3BD9A721" w:rsidR="00CF5A4C" w:rsidRPr="00CF5A4C" w:rsidRDefault="00CF5A4C" w:rsidP="008F7D8F">
      <w:pPr>
        <w:spacing w:after="0"/>
        <w:rPr>
          <w:color w:val="000000"/>
        </w:rPr>
      </w:pPr>
    </w:p>
    <w:p w14:paraId="39C9C251" w14:textId="77777777" w:rsidR="00CF5A4C" w:rsidRPr="00CF5A4C" w:rsidRDefault="00CF5A4C" w:rsidP="008F7D8F">
      <w:pPr>
        <w:spacing w:after="0"/>
        <w:rPr>
          <w:color w:val="000000"/>
        </w:rPr>
      </w:pPr>
      <w:r w:rsidRPr="00CF5A4C">
        <w:rPr>
          <w:color w:val="000000"/>
        </w:rPr>
        <w:t>Достоверность и полноту сведений, указанных в настоящем документе, подтверждаю</w:t>
      </w:r>
    </w:p>
    <w:p w14:paraId="0C3063DD" w14:textId="77777777" w:rsidR="00CF5A4C" w:rsidRPr="00CF5A4C" w:rsidRDefault="00CF5A4C" w:rsidP="008F7D8F">
      <w:pPr>
        <w:spacing w:after="160" w:line="259" w:lineRule="auto"/>
        <w:jc w:val="left"/>
        <w:rPr>
          <w:b/>
          <w:bCs/>
        </w:rPr>
      </w:pPr>
    </w:p>
    <w:p w14:paraId="3773BEDF" w14:textId="77777777" w:rsidR="00CF5A4C" w:rsidRPr="00CF5A4C" w:rsidRDefault="00CF5A4C" w:rsidP="008F7D8F">
      <w:pPr>
        <w:rPr>
          <w:color w:val="000000"/>
        </w:rPr>
      </w:pPr>
      <w:r w:rsidRPr="00CF5A4C">
        <w:rPr>
          <w:color w:val="000000"/>
        </w:rPr>
        <w:t>___________________                                                      _______________________________________</w:t>
      </w:r>
    </w:p>
    <w:p w14:paraId="6E6E4395" w14:textId="77777777" w:rsidR="00CF5A4C" w:rsidRPr="00CF5A4C" w:rsidRDefault="00CF5A4C" w:rsidP="008F7D8F">
      <w:pPr>
        <w:keepNext/>
        <w:outlineLvl w:val="1"/>
        <w:rPr>
          <w:b/>
          <w:color w:val="000000"/>
        </w:rPr>
      </w:pPr>
      <w:r w:rsidRPr="00CF5A4C">
        <w:rPr>
          <w:b/>
          <w:color w:val="000000"/>
        </w:rPr>
        <w:t>(Ф.И.О. должность)                                                                           (подпись, печать)</w:t>
      </w:r>
    </w:p>
    <w:p w14:paraId="17238B6A" w14:textId="77777777" w:rsidR="00CF5A4C" w:rsidRPr="00CF5A4C" w:rsidRDefault="00CF5A4C" w:rsidP="008F7D8F">
      <w:pPr>
        <w:spacing w:after="160" w:line="259" w:lineRule="auto"/>
        <w:jc w:val="left"/>
        <w:rPr>
          <w:b/>
          <w:bCs/>
        </w:rPr>
      </w:pPr>
    </w:p>
    <w:p w14:paraId="49A824B8" w14:textId="77777777" w:rsidR="00CF5A4C" w:rsidRPr="00CF5A4C" w:rsidRDefault="00CF5A4C" w:rsidP="00CF5A4C">
      <w:pPr>
        <w:spacing w:after="160" w:line="259" w:lineRule="auto"/>
        <w:jc w:val="left"/>
        <w:rPr>
          <w:b/>
          <w:bCs/>
        </w:rPr>
      </w:pPr>
      <w:r w:rsidRPr="00CF5A4C">
        <w:rPr>
          <w:b/>
          <w:bCs/>
        </w:rPr>
        <w:br w:type="page"/>
      </w:r>
    </w:p>
    <w:p w14:paraId="52957E0F" w14:textId="726197F3" w:rsidR="00CF5A4C" w:rsidRPr="00CF5A4C" w:rsidRDefault="00CF5A4C" w:rsidP="00CF5A4C">
      <w:pPr>
        <w:rPr>
          <w:b/>
          <w:bCs/>
        </w:rPr>
      </w:pPr>
      <w:r w:rsidRPr="00CF5A4C">
        <w:rPr>
          <w:b/>
          <w:bCs/>
        </w:rPr>
        <w:lastRenderedPageBreak/>
        <w:t xml:space="preserve">ФОРМА </w:t>
      </w:r>
      <w:r w:rsidR="008B7F57">
        <w:rPr>
          <w:b/>
          <w:bCs/>
        </w:rPr>
        <w:t>7</w:t>
      </w:r>
    </w:p>
    <w:p w14:paraId="4C11EFC6" w14:textId="77777777" w:rsidR="00CF5A4C" w:rsidRPr="0086609D" w:rsidRDefault="00CF5A4C" w:rsidP="00CF5A4C">
      <w:pPr>
        <w:jc w:val="center"/>
        <w:rPr>
          <w:b/>
          <w:bCs/>
        </w:rPr>
      </w:pPr>
    </w:p>
    <w:p w14:paraId="66F26BBF" w14:textId="43A2C5A4" w:rsidR="0086609D" w:rsidRPr="0086609D" w:rsidRDefault="00FE6A42" w:rsidP="00BE6105">
      <w:pPr>
        <w:keepNext/>
        <w:jc w:val="center"/>
        <w:outlineLvl w:val="1"/>
        <w:rPr>
          <w:b/>
          <w:bCs/>
          <w:lang w:eastAsia="en-US"/>
        </w:rPr>
      </w:pPr>
      <w:r w:rsidRPr="00FE6A42">
        <w:rPr>
          <w:b/>
          <w:bCs/>
          <w:lang w:eastAsia="en-US"/>
        </w:rPr>
        <w:t xml:space="preserve">СВЕДЕНИЯ О НАЛИЧИИ ОПЫТА ОРГАНИЗАЦИИ И ПРОВЕДЕНИЯ ОБРАЗОВАТЕЛЬНЫХ/ОБУЧАЮЩИХ ПРОГРАММ/МЕРОПРИЯТИЙ СТОИМОСТЬЮ НЕ МЕНЕЕ 500 000 (ПЯТЬСОТ ТЫСЯЧ) РУБ. КАЖДАЯ, КОТОРЫЕ БЫЛИ РЕАЛИЗОВАНЫ В ТЕЧЕНИЕ 2019 - 2020 ГОДА.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63"/>
        <w:gridCol w:w="3192"/>
        <w:gridCol w:w="3404"/>
        <w:gridCol w:w="4231"/>
      </w:tblGrid>
      <w:tr w:rsidR="00FE6A42" w:rsidRPr="00CF5A4C" w14:paraId="1BC7EF90" w14:textId="77777777" w:rsidTr="00FD2D19">
        <w:tc>
          <w:tcPr>
            <w:tcW w:w="343" w:type="dxa"/>
            <w:shd w:val="clear" w:color="auto" w:fill="FFFFFF"/>
          </w:tcPr>
          <w:p w14:paraId="106F7FED" w14:textId="77777777" w:rsidR="00CF5A4C" w:rsidRPr="00CF5A4C" w:rsidRDefault="00CF5A4C" w:rsidP="00CF5A4C">
            <w:pPr>
              <w:spacing w:after="0"/>
              <w:jc w:val="center"/>
              <w:rPr>
                <w:rFonts w:eastAsia="Calibri"/>
                <w:lang w:eastAsia="en-US"/>
              </w:rPr>
            </w:pPr>
            <w:r w:rsidRPr="00CF5A4C">
              <w:rPr>
                <w:rFonts w:eastAsia="Calibri"/>
                <w:lang w:eastAsia="en-US"/>
              </w:rPr>
              <w:t>№</w:t>
            </w:r>
          </w:p>
        </w:tc>
        <w:tc>
          <w:tcPr>
            <w:tcW w:w="3590" w:type="dxa"/>
            <w:shd w:val="clear" w:color="auto" w:fill="FFFFFF"/>
          </w:tcPr>
          <w:p w14:paraId="208B54A8" w14:textId="24D6F9AD" w:rsidR="00CF5A4C" w:rsidRPr="00864FA1" w:rsidRDefault="0086609D" w:rsidP="00CF5A4C">
            <w:pPr>
              <w:spacing w:after="0"/>
              <w:jc w:val="center"/>
              <w:rPr>
                <w:rFonts w:eastAsia="Calibri"/>
                <w:lang w:eastAsia="en-US"/>
              </w:rPr>
            </w:pPr>
            <w:r>
              <w:rPr>
                <w:rFonts w:eastAsia="Calibri"/>
                <w:lang w:eastAsia="en-US"/>
              </w:rPr>
              <w:t>Наименование образовательной/обучающей программы/мероприяти</w:t>
            </w:r>
            <w:r w:rsidR="00210650">
              <w:rPr>
                <w:rFonts w:eastAsia="Calibri"/>
                <w:lang w:eastAsia="en-US"/>
              </w:rPr>
              <w:t>я</w:t>
            </w:r>
          </w:p>
        </w:tc>
        <w:tc>
          <w:tcPr>
            <w:tcW w:w="2191" w:type="dxa"/>
            <w:shd w:val="clear" w:color="auto" w:fill="FFFFFF"/>
          </w:tcPr>
          <w:p w14:paraId="11B4D546" w14:textId="77777777" w:rsidR="00210650" w:rsidRDefault="00210650" w:rsidP="00CF5A4C">
            <w:pPr>
              <w:spacing w:after="0"/>
              <w:jc w:val="center"/>
              <w:rPr>
                <w:rFonts w:eastAsia="Calibri"/>
                <w:lang w:eastAsia="en-US"/>
              </w:rPr>
            </w:pPr>
          </w:p>
          <w:p w14:paraId="1C3B754B" w14:textId="460D2CF5" w:rsidR="00CF5A4C" w:rsidRPr="00CF5A4C" w:rsidRDefault="00FE6A42" w:rsidP="00CF5A4C">
            <w:pPr>
              <w:spacing w:after="0"/>
              <w:jc w:val="center"/>
              <w:rPr>
                <w:rFonts w:eastAsia="Calibri"/>
                <w:lang w:eastAsia="en-US"/>
              </w:rPr>
            </w:pPr>
            <w:r>
              <w:rPr>
                <w:rFonts w:eastAsia="Calibri"/>
                <w:lang w:eastAsia="en-US"/>
              </w:rPr>
              <w:t xml:space="preserve">Период  </w:t>
            </w:r>
            <w:r w:rsidR="00210650">
              <w:rPr>
                <w:rFonts w:eastAsia="Calibri"/>
                <w:lang w:eastAsia="en-US"/>
              </w:rPr>
              <w:t xml:space="preserve">проведения </w:t>
            </w:r>
            <w:r w:rsidRPr="00FE6A42">
              <w:rPr>
                <w:rFonts w:eastAsia="Calibri"/>
                <w:lang w:eastAsia="en-US"/>
              </w:rPr>
              <w:t>образовательной/обучающей программы/мероприятия</w:t>
            </w:r>
          </w:p>
        </w:tc>
        <w:tc>
          <w:tcPr>
            <w:tcW w:w="3503" w:type="dxa"/>
            <w:shd w:val="clear" w:color="auto" w:fill="FFFFFF"/>
          </w:tcPr>
          <w:p w14:paraId="3A147F21" w14:textId="77777777" w:rsidR="00210650" w:rsidRDefault="00210650" w:rsidP="00CF5A4C">
            <w:pPr>
              <w:spacing w:after="0"/>
              <w:jc w:val="center"/>
              <w:rPr>
                <w:rFonts w:eastAsia="Calibri"/>
                <w:lang w:eastAsia="en-US"/>
              </w:rPr>
            </w:pPr>
          </w:p>
          <w:p w14:paraId="300F83EE" w14:textId="3589D0E5" w:rsidR="00CF5A4C" w:rsidRPr="00CF5A4C" w:rsidRDefault="00632E81" w:rsidP="00CF5A4C">
            <w:pPr>
              <w:spacing w:after="0"/>
              <w:jc w:val="center"/>
              <w:rPr>
                <w:rFonts w:eastAsia="Calibri"/>
                <w:lang w:eastAsia="en-US"/>
              </w:rPr>
            </w:pPr>
            <w:r>
              <w:rPr>
                <w:rFonts w:eastAsia="Calibri"/>
                <w:lang w:eastAsia="en-US"/>
              </w:rPr>
              <w:t>С</w:t>
            </w:r>
            <w:r w:rsidR="00210650">
              <w:rPr>
                <w:rFonts w:eastAsia="Calibri"/>
                <w:lang w:eastAsia="en-US"/>
              </w:rPr>
              <w:t>тоимость</w:t>
            </w:r>
            <w:r w:rsidR="00FE6A42">
              <w:rPr>
                <w:rFonts w:eastAsia="Calibri"/>
                <w:lang w:eastAsia="en-US"/>
              </w:rPr>
              <w:t xml:space="preserve"> </w:t>
            </w:r>
            <w:r w:rsidR="00210650">
              <w:rPr>
                <w:rFonts w:eastAsia="Calibri"/>
                <w:lang w:eastAsia="en-US"/>
              </w:rPr>
              <w:t xml:space="preserve"> </w:t>
            </w:r>
            <w:r w:rsidR="00FE6A42">
              <w:rPr>
                <w:rFonts w:eastAsia="Calibri"/>
                <w:lang w:eastAsia="en-US"/>
              </w:rPr>
              <w:t xml:space="preserve">реализации </w:t>
            </w:r>
            <w:r w:rsidR="00FE6A42" w:rsidRPr="00FE6A42">
              <w:rPr>
                <w:rFonts w:eastAsia="Calibri"/>
                <w:lang w:eastAsia="en-US"/>
              </w:rPr>
              <w:t>образовательной/обучающей программы/мероприятия</w:t>
            </w:r>
          </w:p>
        </w:tc>
        <w:tc>
          <w:tcPr>
            <w:tcW w:w="5257" w:type="dxa"/>
            <w:shd w:val="clear" w:color="auto" w:fill="FFFFFF"/>
          </w:tcPr>
          <w:p w14:paraId="770B31B2" w14:textId="53D44DA2" w:rsidR="00210650" w:rsidRDefault="00FE6A42" w:rsidP="00210650">
            <w:pPr>
              <w:spacing w:after="0"/>
              <w:jc w:val="center"/>
              <w:rPr>
                <w:rFonts w:eastAsia="Calibri"/>
                <w:lang w:eastAsia="en-US"/>
              </w:rPr>
            </w:pPr>
            <w:r>
              <w:rPr>
                <w:rFonts w:eastAsia="Calibri"/>
                <w:lang w:eastAsia="en-US"/>
              </w:rPr>
              <w:t>Наименование и реквизиты п</w:t>
            </w:r>
            <w:r w:rsidR="00CF5A4C" w:rsidRPr="00CF5A4C">
              <w:rPr>
                <w:rFonts w:eastAsia="Calibri"/>
                <w:lang w:eastAsia="en-US"/>
              </w:rPr>
              <w:t>одтверждающи</w:t>
            </w:r>
            <w:r>
              <w:rPr>
                <w:rFonts w:eastAsia="Calibri"/>
                <w:lang w:eastAsia="en-US"/>
              </w:rPr>
              <w:t xml:space="preserve">х </w:t>
            </w:r>
            <w:r w:rsidRPr="00CF5A4C">
              <w:rPr>
                <w:rFonts w:eastAsia="Calibri"/>
                <w:lang w:eastAsia="en-US"/>
              </w:rPr>
              <w:t>документ</w:t>
            </w:r>
            <w:r>
              <w:rPr>
                <w:rFonts w:eastAsia="Calibri"/>
                <w:lang w:eastAsia="en-US"/>
              </w:rPr>
              <w:t xml:space="preserve">ов * </w:t>
            </w:r>
          </w:p>
          <w:p w14:paraId="5E451873" w14:textId="6E6C34FF" w:rsidR="00CF5A4C" w:rsidRPr="00CF5A4C" w:rsidRDefault="00CF5A4C" w:rsidP="00CF5A4C">
            <w:pPr>
              <w:spacing w:after="0"/>
              <w:jc w:val="center"/>
              <w:rPr>
                <w:rFonts w:eastAsia="Calibri"/>
                <w:lang w:eastAsia="en-US"/>
              </w:rPr>
            </w:pPr>
          </w:p>
        </w:tc>
      </w:tr>
      <w:tr w:rsidR="00FE6A42" w:rsidRPr="00CF5A4C" w14:paraId="403482A5" w14:textId="77777777" w:rsidTr="00FD2D19">
        <w:tc>
          <w:tcPr>
            <w:tcW w:w="343" w:type="dxa"/>
            <w:shd w:val="clear" w:color="auto" w:fill="auto"/>
          </w:tcPr>
          <w:p w14:paraId="603E1D7C" w14:textId="77777777" w:rsidR="00CF5A4C" w:rsidRPr="00CF5A4C" w:rsidRDefault="00CF5A4C" w:rsidP="00CF5A4C">
            <w:pPr>
              <w:spacing w:after="0"/>
              <w:jc w:val="center"/>
              <w:rPr>
                <w:rFonts w:eastAsia="Calibri"/>
                <w:lang w:eastAsia="en-US"/>
              </w:rPr>
            </w:pPr>
            <w:r w:rsidRPr="00CF5A4C">
              <w:rPr>
                <w:rFonts w:eastAsia="Calibri"/>
                <w:lang w:eastAsia="en-US"/>
              </w:rPr>
              <w:t>1</w:t>
            </w:r>
          </w:p>
        </w:tc>
        <w:tc>
          <w:tcPr>
            <w:tcW w:w="3590" w:type="dxa"/>
            <w:shd w:val="clear" w:color="auto" w:fill="auto"/>
          </w:tcPr>
          <w:p w14:paraId="49FE0466" w14:textId="77777777" w:rsidR="00CF5A4C" w:rsidRPr="00CF5A4C" w:rsidRDefault="00CF5A4C" w:rsidP="00CF5A4C">
            <w:pPr>
              <w:spacing w:after="0"/>
              <w:jc w:val="center"/>
              <w:rPr>
                <w:rFonts w:eastAsia="Calibri"/>
                <w:lang w:eastAsia="en-US"/>
              </w:rPr>
            </w:pPr>
          </w:p>
        </w:tc>
        <w:tc>
          <w:tcPr>
            <w:tcW w:w="2191" w:type="dxa"/>
            <w:shd w:val="clear" w:color="auto" w:fill="auto"/>
          </w:tcPr>
          <w:p w14:paraId="30FB9B8A" w14:textId="77777777" w:rsidR="00CF5A4C" w:rsidRPr="00CF5A4C" w:rsidRDefault="00CF5A4C" w:rsidP="00CF5A4C">
            <w:pPr>
              <w:spacing w:after="0"/>
              <w:jc w:val="center"/>
              <w:rPr>
                <w:rFonts w:eastAsia="Calibri"/>
                <w:lang w:eastAsia="en-US"/>
              </w:rPr>
            </w:pPr>
          </w:p>
        </w:tc>
        <w:tc>
          <w:tcPr>
            <w:tcW w:w="3503" w:type="dxa"/>
            <w:shd w:val="clear" w:color="auto" w:fill="auto"/>
          </w:tcPr>
          <w:p w14:paraId="3F8AD8D8" w14:textId="77777777" w:rsidR="00CF5A4C" w:rsidRPr="00CF5A4C" w:rsidRDefault="00CF5A4C" w:rsidP="00CF5A4C">
            <w:pPr>
              <w:spacing w:after="0"/>
              <w:jc w:val="center"/>
              <w:rPr>
                <w:rFonts w:eastAsia="Calibri"/>
                <w:lang w:eastAsia="en-US"/>
              </w:rPr>
            </w:pPr>
          </w:p>
        </w:tc>
        <w:tc>
          <w:tcPr>
            <w:tcW w:w="5257" w:type="dxa"/>
            <w:shd w:val="clear" w:color="auto" w:fill="auto"/>
          </w:tcPr>
          <w:p w14:paraId="4CADBCE5" w14:textId="77777777" w:rsidR="00CF5A4C" w:rsidRPr="00CF5A4C" w:rsidRDefault="00CF5A4C" w:rsidP="00CF5A4C">
            <w:pPr>
              <w:spacing w:after="0"/>
              <w:jc w:val="center"/>
              <w:rPr>
                <w:rFonts w:eastAsia="Calibri"/>
                <w:lang w:eastAsia="en-US"/>
              </w:rPr>
            </w:pPr>
          </w:p>
        </w:tc>
      </w:tr>
      <w:tr w:rsidR="00FE6A42" w:rsidRPr="00CF5A4C" w14:paraId="4E617FF8" w14:textId="77777777" w:rsidTr="00FD2D19">
        <w:tc>
          <w:tcPr>
            <w:tcW w:w="343" w:type="dxa"/>
            <w:shd w:val="clear" w:color="auto" w:fill="auto"/>
          </w:tcPr>
          <w:p w14:paraId="3984CB89" w14:textId="77777777" w:rsidR="00CF5A4C" w:rsidRPr="00CF5A4C" w:rsidRDefault="00CF5A4C" w:rsidP="00CF5A4C">
            <w:pPr>
              <w:spacing w:after="0"/>
              <w:jc w:val="center"/>
              <w:rPr>
                <w:rFonts w:eastAsia="Calibri"/>
                <w:lang w:eastAsia="en-US"/>
              </w:rPr>
            </w:pPr>
            <w:r w:rsidRPr="00CF5A4C">
              <w:rPr>
                <w:rFonts w:eastAsia="Calibri"/>
                <w:lang w:eastAsia="en-US"/>
              </w:rPr>
              <w:t>2</w:t>
            </w:r>
          </w:p>
        </w:tc>
        <w:tc>
          <w:tcPr>
            <w:tcW w:w="3590" w:type="dxa"/>
            <w:shd w:val="clear" w:color="auto" w:fill="auto"/>
          </w:tcPr>
          <w:p w14:paraId="36810735" w14:textId="77777777" w:rsidR="00CF5A4C" w:rsidRPr="00CF5A4C" w:rsidRDefault="00CF5A4C" w:rsidP="00CF5A4C">
            <w:pPr>
              <w:spacing w:after="0"/>
              <w:jc w:val="center"/>
              <w:rPr>
                <w:rFonts w:eastAsia="Calibri"/>
                <w:lang w:eastAsia="en-US"/>
              </w:rPr>
            </w:pPr>
          </w:p>
        </w:tc>
        <w:tc>
          <w:tcPr>
            <w:tcW w:w="2191" w:type="dxa"/>
            <w:shd w:val="clear" w:color="auto" w:fill="auto"/>
          </w:tcPr>
          <w:p w14:paraId="0EFE5E30" w14:textId="77777777" w:rsidR="00CF5A4C" w:rsidRPr="00CF5A4C" w:rsidRDefault="00CF5A4C" w:rsidP="00CF5A4C">
            <w:pPr>
              <w:spacing w:after="0"/>
              <w:jc w:val="center"/>
              <w:rPr>
                <w:rFonts w:eastAsia="Calibri"/>
                <w:lang w:eastAsia="en-US"/>
              </w:rPr>
            </w:pPr>
          </w:p>
        </w:tc>
        <w:tc>
          <w:tcPr>
            <w:tcW w:w="3503" w:type="dxa"/>
            <w:shd w:val="clear" w:color="auto" w:fill="auto"/>
          </w:tcPr>
          <w:p w14:paraId="4F701A6C" w14:textId="77777777" w:rsidR="00CF5A4C" w:rsidRPr="00CF5A4C" w:rsidRDefault="00CF5A4C" w:rsidP="00CF5A4C">
            <w:pPr>
              <w:spacing w:after="0"/>
              <w:jc w:val="center"/>
              <w:rPr>
                <w:rFonts w:eastAsia="Calibri"/>
                <w:lang w:eastAsia="en-US"/>
              </w:rPr>
            </w:pPr>
          </w:p>
        </w:tc>
        <w:tc>
          <w:tcPr>
            <w:tcW w:w="5257" w:type="dxa"/>
            <w:shd w:val="clear" w:color="auto" w:fill="auto"/>
          </w:tcPr>
          <w:p w14:paraId="1AB289E9" w14:textId="77777777" w:rsidR="00CF5A4C" w:rsidRPr="00CF5A4C" w:rsidRDefault="00CF5A4C" w:rsidP="00CF5A4C">
            <w:pPr>
              <w:spacing w:after="0"/>
              <w:jc w:val="center"/>
              <w:rPr>
                <w:rFonts w:eastAsia="Calibri"/>
                <w:lang w:eastAsia="en-US"/>
              </w:rPr>
            </w:pPr>
          </w:p>
        </w:tc>
      </w:tr>
      <w:tr w:rsidR="00FE6A42" w:rsidRPr="00CF5A4C" w14:paraId="412EE1BD" w14:textId="77777777" w:rsidTr="00FD2D19">
        <w:tc>
          <w:tcPr>
            <w:tcW w:w="343" w:type="dxa"/>
            <w:shd w:val="clear" w:color="auto" w:fill="auto"/>
          </w:tcPr>
          <w:p w14:paraId="0D771C26" w14:textId="77777777" w:rsidR="00CF5A4C" w:rsidRPr="00CF5A4C" w:rsidRDefault="00CF5A4C" w:rsidP="00CF5A4C">
            <w:pPr>
              <w:spacing w:after="0"/>
              <w:jc w:val="center"/>
              <w:rPr>
                <w:rFonts w:eastAsia="Calibri"/>
                <w:lang w:eastAsia="en-US"/>
              </w:rPr>
            </w:pPr>
          </w:p>
        </w:tc>
        <w:tc>
          <w:tcPr>
            <w:tcW w:w="3590" w:type="dxa"/>
            <w:shd w:val="clear" w:color="auto" w:fill="auto"/>
          </w:tcPr>
          <w:p w14:paraId="2D7F831F" w14:textId="77777777" w:rsidR="00CF5A4C" w:rsidRPr="00CF5A4C" w:rsidRDefault="00CF5A4C" w:rsidP="00CF5A4C">
            <w:pPr>
              <w:spacing w:after="0"/>
              <w:jc w:val="center"/>
              <w:rPr>
                <w:rFonts w:eastAsia="Calibri"/>
                <w:lang w:eastAsia="en-US"/>
              </w:rPr>
            </w:pPr>
          </w:p>
        </w:tc>
        <w:tc>
          <w:tcPr>
            <w:tcW w:w="2191" w:type="dxa"/>
            <w:shd w:val="clear" w:color="auto" w:fill="auto"/>
          </w:tcPr>
          <w:p w14:paraId="0FD60146" w14:textId="77777777" w:rsidR="00CF5A4C" w:rsidRPr="00CF5A4C" w:rsidRDefault="00CF5A4C" w:rsidP="00CF5A4C">
            <w:pPr>
              <w:spacing w:after="0"/>
              <w:jc w:val="center"/>
              <w:rPr>
                <w:rFonts w:eastAsia="Calibri"/>
                <w:lang w:eastAsia="en-US"/>
              </w:rPr>
            </w:pPr>
          </w:p>
        </w:tc>
        <w:tc>
          <w:tcPr>
            <w:tcW w:w="3503" w:type="dxa"/>
            <w:shd w:val="clear" w:color="auto" w:fill="auto"/>
          </w:tcPr>
          <w:p w14:paraId="1FFB9912" w14:textId="77777777" w:rsidR="00CF5A4C" w:rsidRPr="00CF5A4C" w:rsidRDefault="00CF5A4C" w:rsidP="00CF5A4C">
            <w:pPr>
              <w:spacing w:after="0"/>
              <w:jc w:val="center"/>
              <w:rPr>
                <w:rFonts w:eastAsia="Calibri"/>
                <w:lang w:eastAsia="en-US"/>
              </w:rPr>
            </w:pPr>
          </w:p>
        </w:tc>
        <w:tc>
          <w:tcPr>
            <w:tcW w:w="5257" w:type="dxa"/>
            <w:shd w:val="clear" w:color="auto" w:fill="auto"/>
          </w:tcPr>
          <w:p w14:paraId="122C1BB0" w14:textId="77777777" w:rsidR="00CF5A4C" w:rsidRPr="00CF5A4C" w:rsidRDefault="00CF5A4C" w:rsidP="00CF5A4C">
            <w:pPr>
              <w:spacing w:after="0"/>
              <w:jc w:val="center"/>
              <w:rPr>
                <w:rFonts w:eastAsia="Calibri"/>
                <w:lang w:eastAsia="en-US"/>
              </w:rPr>
            </w:pPr>
          </w:p>
        </w:tc>
      </w:tr>
      <w:tr w:rsidR="00FE6A42" w:rsidRPr="00CF5A4C" w14:paraId="66B48348" w14:textId="77777777" w:rsidTr="00FD2D19">
        <w:trPr>
          <w:trHeight w:val="53"/>
        </w:trPr>
        <w:tc>
          <w:tcPr>
            <w:tcW w:w="343" w:type="dxa"/>
            <w:shd w:val="clear" w:color="auto" w:fill="auto"/>
          </w:tcPr>
          <w:p w14:paraId="3E96EF58" w14:textId="77777777" w:rsidR="00CF5A4C" w:rsidRPr="00CF5A4C" w:rsidRDefault="00CF5A4C" w:rsidP="00CF5A4C">
            <w:pPr>
              <w:spacing w:after="0"/>
              <w:jc w:val="center"/>
              <w:rPr>
                <w:rFonts w:eastAsia="Calibri"/>
                <w:lang w:eastAsia="en-US"/>
              </w:rPr>
            </w:pPr>
            <w:r w:rsidRPr="00CF5A4C">
              <w:rPr>
                <w:rFonts w:eastAsia="Calibri"/>
                <w:lang w:val="en-US" w:eastAsia="en-US"/>
              </w:rPr>
              <w:t>n</w:t>
            </w:r>
          </w:p>
        </w:tc>
        <w:tc>
          <w:tcPr>
            <w:tcW w:w="3590" w:type="dxa"/>
            <w:shd w:val="clear" w:color="auto" w:fill="auto"/>
          </w:tcPr>
          <w:p w14:paraId="3F68DB16" w14:textId="77777777" w:rsidR="00CF5A4C" w:rsidRPr="00CF5A4C" w:rsidRDefault="00CF5A4C" w:rsidP="00CF5A4C">
            <w:pPr>
              <w:spacing w:after="0"/>
              <w:jc w:val="center"/>
              <w:rPr>
                <w:rFonts w:eastAsia="Calibri"/>
                <w:lang w:eastAsia="en-US"/>
              </w:rPr>
            </w:pPr>
          </w:p>
        </w:tc>
        <w:tc>
          <w:tcPr>
            <w:tcW w:w="2191" w:type="dxa"/>
            <w:shd w:val="clear" w:color="auto" w:fill="auto"/>
          </w:tcPr>
          <w:p w14:paraId="34A9A5D9" w14:textId="77777777" w:rsidR="00CF5A4C" w:rsidRPr="00CF5A4C" w:rsidRDefault="00CF5A4C" w:rsidP="00CF5A4C">
            <w:pPr>
              <w:spacing w:after="0"/>
              <w:jc w:val="center"/>
              <w:rPr>
                <w:rFonts w:eastAsia="Calibri"/>
                <w:lang w:eastAsia="en-US"/>
              </w:rPr>
            </w:pPr>
          </w:p>
        </w:tc>
        <w:tc>
          <w:tcPr>
            <w:tcW w:w="3503" w:type="dxa"/>
            <w:shd w:val="clear" w:color="auto" w:fill="auto"/>
          </w:tcPr>
          <w:p w14:paraId="6B4C3AEA" w14:textId="77777777" w:rsidR="00CF5A4C" w:rsidRPr="00CF5A4C" w:rsidRDefault="00CF5A4C" w:rsidP="00CF5A4C">
            <w:pPr>
              <w:spacing w:after="0"/>
              <w:jc w:val="center"/>
              <w:rPr>
                <w:rFonts w:eastAsia="Calibri"/>
                <w:lang w:eastAsia="en-US"/>
              </w:rPr>
            </w:pPr>
          </w:p>
        </w:tc>
        <w:tc>
          <w:tcPr>
            <w:tcW w:w="5257" w:type="dxa"/>
            <w:shd w:val="clear" w:color="auto" w:fill="auto"/>
          </w:tcPr>
          <w:p w14:paraId="667D0EFA" w14:textId="77777777" w:rsidR="00CF5A4C" w:rsidRPr="00CF5A4C" w:rsidRDefault="00CF5A4C" w:rsidP="00CF5A4C">
            <w:pPr>
              <w:spacing w:after="0"/>
              <w:jc w:val="center"/>
              <w:rPr>
                <w:rFonts w:eastAsia="Calibri"/>
                <w:lang w:eastAsia="en-US"/>
              </w:rPr>
            </w:pPr>
          </w:p>
        </w:tc>
      </w:tr>
    </w:tbl>
    <w:p w14:paraId="361D41AA" w14:textId="77777777" w:rsidR="00CF5A4C" w:rsidRPr="00CF5A4C" w:rsidRDefault="00CF5A4C" w:rsidP="00CF5A4C">
      <w:pPr>
        <w:spacing w:after="0"/>
        <w:rPr>
          <w:rFonts w:eastAsia="Arial"/>
          <w:color w:val="000000"/>
        </w:rPr>
      </w:pPr>
    </w:p>
    <w:p w14:paraId="1B6CEECD" w14:textId="77777777" w:rsidR="00CF5A4C" w:rsidRPr="00CF5A4C" w:rsidRDefault="00CF5A4C" w:rsidP="00CF5A4C">
      <w:pPr>
        <w:spacing w:after="0"/>
        <w:rPr>
          <w:rFonts w:eastAsia="Arial"/>
          <w:color w:val="000000"/>
        </w:rPr>
      </w:pPr>
    </w:p>
    <w:p w14:paraId="6789FD7A" w14:textId="2FC71BF0" w:rsidR="006F4033" w:rsidRDefault="00CF5A4C" w:rsidP="0086609D">
      <w:pPr>
        <w:pBdr>
          <w:top w:val="nil"/>
          <w:left w:val="nil"/>
          <w:bottom w:val="nil"/>
          <w:right w:val="nil"/>
          <w:between w:val="nil"/>
        </w:pBdr>
        <w:spacing w:after="0"/>
        <w:ind w:left="34"/>
      </w:pPr>
      <w:r w:rsidRPr="00CF5A4C">
        <w:t xml:space="preserve">      </w:t>
      </w:r>
      <w:r w:rsidR="00FE6A42">
        <w:t>*</w:t>
      </w:r>
      <w:r w:rsidRPr="00CF5A4C">
        <w:t xml:space="preserve">  Приложение: </w:t>
      </w:r>
      <w:r w:rsidR="0086609D" w:rsidRPr="006F4033">
        <w:rPr>
          <w:lang w:eastAsia="en-US"/>
        </w:rPr>
        <w:t xml:space="preserve">копии договоров со всеми приложениями и актами сдачи-приемки </w:t>
      </w:r>
      <w:r w:rsidR="00632E81">
        <w:rPr>
          <w:lang w:eastAsia="en-US"/>
        </w:rPr>
        <w:t xml:space="preserve">о </w:t>
      </w:r>
      <w:r w:rsidR="00632E81" w:rsidRPr="00632E81">
        <w:rPr>
          <w:lang w:eastAsia="en-US"/>
        </w:rPr>
        <w:t>проведении образовательных/обучающих программ/мероприятий</w:t>
      </w:r>
    </w:p>
    <w:p w14:paraId="06A65A75" w14:textId="77777777" w:rsidR="006F4033" w:rsidRDefault="006F4033" w:rsidP="008F7D8F">
      <w:pPr>
        <w:pBdr>
          <w:top w:val="nil"/>
          <w:left w:val="nil"/>
          <w:bottom w:val="nil"/>
          <w:right w:val="nil"/>
          <w:between w:val="nil"/>
        </w:pBdr>
        <w:spacing w:after="0"/>
        <w:ind w:left="34"/>
      </w:pPr>
    </w:p>
    <w:p w14:paraId="748B7CA0" w14:textId="77777777" w:rsidR="00CF5A4C" w:rsidRPr="00CF5A4C" w:rsidRDefault="00CF5A4C" w:rsidP="008F7D8F">
      <w:pPr>
        <w:pBdr>
          <w:top w:val="nil"/>
          <w:left w:val="nil"/>
          <w:bottom w:val="nil"/>
          <w:right w:val="nil"/>
          <w:between w:val="nil"/>
        </w:pBdr>
        <w:spacing w:after="0"/>
        <w:ind w:left="34"/>
      </w:pPr>
    </w:p>
    <w:p w14:paraId="2638F1B9" w14:textId="77777777" w:rsidR="00CF5A4C" w:rsidRPr="00CF5A4C" w:rsidRDefault="00CF5A4C" w:rsidP="00CF5A4C">
      <w:pPr>
        <w:spacing w:after="0"/>
        <w:rPr>
          <w:color w:val="000000"/>
        </w:rPr>
      </w:pPr>
      <w:r w:rsidRPr="00CF5A4C">
        <w:rPr>
          <w:color w:val="000000"/>
        </w:rPr>
        <w:t xml:space="preserve">        Достоверность и полноту сведений, указанных в настоящем документе, подтверждаю</w:t>
      </w:r>
    </w:p>
    <w:p w14:paraId="719E19C0" w14:textId="77777777" w:rsidR="00CF5A4C" w:rsidRPr="00CF5A4C" w:rsidRDefault="00CF5A4C" w:rsidP="00CF5A4C">
      <w:pPr>
        <w:spacing w:after="0"/>
        <w:rPr>
          <w:color w:val="000000"/>
        </w:rPr>
      </w:pPr>
    </w:p>
    <w:p w14:paraId="1F2915E4" w14:textId="06399017" w:rsidR="00B370DA" w:rsidRPr="00CF5A4C" w:rsidRDefault="00CF5A4C" w:rsidP="00CF5A4C">
      <w:pPr>
        <w:rPr>
          <w:color w:val="000000"/>
        </w:rPr>
      </w:pPr>
      <w:r w:rsidRPr="00CF5A4C">
        <w:rPr>
          <w:color w:val="000000"/>
        </w:rPr>
        <w:t>___________________                                                      _______________________________________</w:t>
      </w:r>
    </w:p>
    <w:p w14:paraId="3E7DD3A1" w14:textId="6AD57D2A" w:rsidR="00CF5A4C" w:rsidRDefault="00CF5A4C" w:rsidP="00CF5A4C">
      <w:pPr>
        <w:keepNext/>
        <w:outlineLvl w:val="1"/>
        <w:rPr>
          <w:b/>
          <w:color w:val="000000"/>
        </w:rPr>
      </w:pPr>
      <w:r w:rsidRPr="00CF5A4C">
        <w:rPr>
          <w:b/>
          <w:color w:val="000000"/>
        </w:rPr>
        <w:t>(Ф.И.О. должность)                                                                           (подпись, печать)</w:t>
      </w:r>
    </w:p>
    <w:p w14:paraId="1B2F9DFC" w14:textId="0CCC8B6A" w:rsidR="00CF5A4C" w:rsidRDefault="00CF5A4C" w:rsidP="00CF5A4C">
      <w:pPr>
        <w:keepNext/>
        <w:outlineLvl w:val="1"/>
        <w:rPr>
          <w:b/>
          <w:color w:val="000000"/>
        </w:rPr>
      </w:pPr>
    </w:p>
    <w:p w14:paraId="451E2C0D" w14:textId="000684F2" w:rsidR="00EF0215" w:rsidRDefault="00EF0215" w:rsidP="00EF0215"/>
    <w:p w14:paraId="1526E420" w14:textId="100A598D" w:rsidR="00B370DA" w:rsidRDefault="00B370DA" w:rsidP="00EF0215"/>
    <w:p w14:paraId="781A20A6" w14:textId="1D637151" w:rsidR="00B370DA" w:rsidRDefault="00B370DA" w:rsidP="00EF0215"/>
    <w:p w14:paraId="0AFEFF2E" w14:textId="73903783" w:rsidR="00B370DA" w:rsidRDefault="00B370DA" w:rsidP="00EF0215"/>
    <w:p w14:paraId="7EAE9871" w14:textId="0B1B30FF" w:rsidR="00B370DA" w:rsidRDefault="00B370DA" w:rsidP="00EF0215"/>
    <w:p w14:paraId="2D33698D" w14:textId="28650191" w:rsidR="00B370DA" w:rsidRDefault="00B370DA" w:rsidP="00EF0215"/>
    <w:p w14:paraId="45F9EC1F" w14:textId="1FE42FF0" w:rsidR="00B370DA" w:rsidRDefault="00B370DA" w:rsidP="00EF0215"/>
    <w:p w14:paraId="4AC7B0F9" w14:textId="77777777" w:rsidR="00B370DA" w:rsidRPr="00752D0A" w:rsidRDefault="00B370DA" w:rsidP="00EF0215"/>
    <w:sectPr w:rsidR="00B370DA" w:rsidRPr="00752D0A" w:rsidSect="005E735D">
      <w:pgSz w:w="16838" w:h="11906" w:orient="landscape"/>
      <w:pgMar w:top="851" w:right="1134" w:bottom="70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CB74" w14:textId="77777777" w:rsidR="003E7241" w:rsidRDefault="003E7241">
      <w:r>
        <w:separator/>
      </w:r>
    </w:p>
  </w:endnote>
  <w:endnote w:type="continuationSeparator" w:id="0">
    <w:p w14:paraId="74B8DFB8" w14:textId="77777777" w:rsidR="003E7241" w:rsidRDefault="003E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4366" w14:textId="77777777" w:rsidR="00BE6105" w:rsidRDefault="00BE6105" w:rsidP="00EB0AF1">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65B7A9FF" w14:textId="77777777" w:rsidR="00BE6105" w:rsidRDefault="00BE6105">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C05A" w14:textId="77777777" w:rsidR="00BE6105" w:rsidRDefault="00BE6105" w:rsidP="00EB0AF1">
    <w:pPr>
      <w:pStyle w:val="af8"/>
      <w:framePr w:wrap="around" w:vAnchor="text" w:hAnchor="margin" w:xAlign="right" w:y="1"/>
      <w:rPr>
        <w:rStyle w:val="af7"/>
      </w:rPr>
    </w:pPr>
  </w:p>
  <w:p w14:paraId="11641125" w14:textId="77777777" w:rsidR="00BE6105" w:rsidRPr="00482E0B" w:rsidRDefault="00BE6105" w:rsidP="005F2541">
    <w:pPr>
      <w:pStyle w:val="af8"/>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Pr>
        <w:sz w:val="22"/>
        <w:szCs w:val="22"/>
      </w:rPr>
      <w:t>22</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Pr>
        <w:sz w:val="22"/>
        <w:szCs w:val="22"/>
      </w:rPr>
      <w:t>24</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E2A6" w14:textId="77777777" w:rsidR="003E7241" w:rsidRDefault="003E7241">
      <w:r>
        <w:separator/>
      </w:r>
    </w:p>
  </w:footnote>
  <w:footnote w:type="continuationSeparator" w:id="0">
    <w:p w14:paraId="595DDC58" w14:textId="77777777" w:rsidR="003E7241" w:rsidRDefault="003E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6867"/>
        </w:tabs>
        <w:ind w:left="6867"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3307D62"/>
    <w:multiLevelType w:val="hybridMultilevel"/>
    <w:tmpl w:val="F89279B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15:restartNumberingAfterBreak="0">
    <w:nsid w:val="0883327C"/>
    <w:multiLevelType w:val="hybridMultilevel"/>
    <w:tmpl w:val="E7A8B9BE"/>
    <w:lvl w:ilvl="0" w:tplc="E2DCC8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E8531C2"/>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06522C7"/>
    <w:multiLevelType w:val="hybridMultilevel"/>
    <w:tmpl w:val="D5E2E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7D32692"/>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1" w15:restartNumberingAfterBreak="0">
    <w:nsid w:val="19771645"/>
    <w:multiLevelType w:val="hybridMultilevel"/>
    <w:tmpl w:val="0B40DD48"/>
    <w:lvl w:ilvl="0" w:tplc="DC4C0E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BE671B7"/>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5"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38615C"/>
    <w:multiLevelType w:val="hybridMultilevel"/>
    <w:tmpl w:val="CC8242FE"/>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7"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AE7435"/>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999153E"/>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2"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874F89"/>
    <w:multiLevelType w:val="multilevel"/>
    <w:tmpl w:val="7D6879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4F551B"/>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9"/>
  </w:num>
  <w:num w:numId="11">
    <w:abstractNumId w:val="37"/>
  </w:num>
  <w:num w:numId="12">
    <w:abstractNumId w:val="24"/>
  </w:num>
  <w:num w:numId="13">
    <w:abstractNumId w:val="23"/>
  </w:num>
  <w:num w:numId="14">
    <w:abstractNumId w:val="16"/>
  </w:num>
  <w:num w:numId="15">
    <w:abstractNumId w:val="36"/>
  </w:num>
  <w:num w:numId="16">
    <w:abstractNumId w:val="30"/>
  </w:num>
  <w:num w:numId="17">
    <w:abstractNumId w:val="19"/>
  </w:num>
  <w:num w:numId="18">
    <w:abstractNumId w:val="32"/>
  </w:num>
  <w:num w:numId="19">
    <w:abstractNumId w:val="35"/>
  </w:num>
  <w:num w:numId="20">
    <w:abstractNumId w:val="25"/>
  </w:num>
  <w:num w:numId="21">
    <w:abstractNumId w:val="11"/>
  </w:num>
  <w:num w:numId="22">
    <w:abstractNumId w:val="21"/>
  </w:num>
  <w:num w:numId="23">
    <w:abstractNumId w:val="27"/>
  </w:num>
  <w:num w:numId="24">
    <w:abstractNumId w:val="34"/>
  </w:num>
  <w:num w:numId="25">
    <w:abstractNumId w:val="28"/>
  </w:num>
  <w:num w:numId="26">
    <w:abstractNumId w:val="31"/>
  </w:num>
  <w:num w:numId="27">
    <w:abstractNumId w:val="14"/>
  </w:num>
  <w:num w:numId="28">
    <w:abstractNumId w:val="18"/>
  </w:num>
  <w:num w:numId="29">
    <w:abstractNumId w:val="33"/>
  </w:num>
  <w:num w:numId="30">
    <w:abstractNumId w:val="22"/>
  </w:num>
  <w:num w:numId="31">
    <w:abstractNumId w:val="20"/>
  </w:num>
  <w:num w:numId="32">
    <w:abstractNumId w:val="26"/>
  </w:num>
  <w:num w:numId="33">
    <w:abstractNumId w:val="15"/>
  </w:num>
  <w:num w:numId="3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45"/>
    <w:rsid w:val="0000138E"/>
    <w:rsid w:val="00002B9B"/>
    <w:rsid w:val="0000334E"/>
    <w:rsid w:val="000039B8"/>
    <w:rsid w:val="00005127"/>
    <w:rsid w:val="000065BC"/>
    <w:rsid w:val="000074AE"/>
    <w:rsid w:val="00007756"/>
    <w:rsid w:val="00010CAD"/>
    <w:rsid w:val="00010FF4"/>
    <w:rsid w:val="000117CD"/>
    <w:rsid w:val="00011F28"/>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21BA"/>
    <w:rsid w:val="0005269C"/>
    <w:rsid w:val="00053843"/>
    <w:rsid w:val="000542EE"/>
    <w:rsid w:val="00055C2E"/>
    <w:rsid w:val="00057514"/>
    <w:rsid w:val="00060725"/>
    <w:rsid w:val="0006132E"/>
    <w:rsid w:val="00063431"/>
    <w:rsid w:val="00064CDC"/>
    <w:rsid w:val="000664B5"/>
    <w:rsid w:val="00066D2E"/>
    <w:rsid w:val="00067FBF"/>
    <w:rsid w:val="000715DF"/>
    <w:rsid w:val="00071A55"/>
    <w:rsid w:val="00071EF7"/>
    <w:rsid w:val="00072131"/>
    <w:rsid w:val="00074278"/>
    <w:rsid w:val="0007471E"/>
    <w:rsid w:val="00075069"/>
    <w:rsid w:val="00077BF7"/>
    <w:rsid w:val="000808B4"/>
    <w:rsid w:val="000821F8"/>
    <w:rsid w:val="00083681"/>
    <w:rsid w:val="00084073"/>
    <w:rsid w:val="00087508"/>
    <w:rsid w:val="000875FC"/>
    <w:rsid w:val="00090F68"/>
    <w:rsid w:val="000934D4"/>
    <w:rsid w:val="000945FA"/>
    <w:rsid w:val="00094E1A"/>
    <w:rsid w:val="00095B6E"/>
    <w:rsid w:val="00096C16"/>
    <w:rsid w:val="00096FB6"/>
    <w:rsid w:val="000977D2"/>
    <w:rsid w:val="000A0EA5"/>
    <w:rsid w:val="000A1331"/>
    <w:rsid w:val="000A3630"/>
    <w:rsid w:val="000A4C66"/>
    <w:rsid w:val="000A6425"/>
    <w:rsid w:val="000A687C"/>
    <w:rsid w:val="000A7C48"/>
    <w:rsid w:val="000B0D02"/>
    <w:rsid w:val="000B2455"/>
    <w:rsid w:val="000B2D64"/>
    <w:rsid w:val="000B47B1"/>
    <w:rsid w:val="000B4F48"/>
    <w:rsid w:val="000B57D9"/>
    <w:rsid w:val="000B5FAC"/>
    <w:rsid w:val="000B6758"/>
    <w:rsid w:val="000B6E8B"/>
    <w:rsid w:val="000C120D"/>
    <w:rsid w:val="000C1F22"/>
    <w:rsid w:val="000C225B"/>
    <w:rsid w:val="000C2F17"/>
    <w:rsid w:val="000C31A1"/>
    <w:rsid w:val="000C4190"/>
    <w:rsid w:val="000C461D"/>
    <w:rsid w:val="000C77F9"/>
    <w:rsid w:val="000C7853"/>
    <w:rsid w:val="000D0F11"/>
    <w:rsid w:val="000D1C00"/>
    <w:rsid w:val="000D2291"/>
    <w:rsid w:val="000D3D70"/>
    <w:rsid w:val="000D6015"/>
    <w:rsid w:val="000D6256"/>
    <w:rsid w:val="000D665E"/>
    <w:rsid w:val="000E0296"/>
    <w:rsid w:val="000E0447"/>
    <w:rsid w:val="000E19C8"/>
    <w:rsid w:val="000E23DB"/>
    <w:rsid w:val="000E3ECF"/>
    <w:rsid w:val="000E3F2B"/>
    <w:rsid w:val="000E40CE"/>
    <w:rsid w:val="000E5755"/>
    <w:rsid w:val="000F2C32"/>
    <w:rsid w:val="000F5A4D"/>
    <w:rsid w:val="000F768C"/>
    <w:rsid w:val="0010049D"/>
    <w:rsid w:val="00100777"/>
    <w:rsid w:val="00102FAA"/>
    <w:rsid w:val="001034AF"/>
    <w:rsid w:val="00103CF0"/>
    <w:rsid w:val="00105495"/>
    <w:rsid w:val="00105909"/>
    <w:rsid w:val="00105B45"/>
    <w:rsid w:val="0010647F"/>
    <w:rsid w:val="001069AB"/>
    <w:rsid w:val="00106C0C"/>
    <w:rsid w:val="001102F8"/>
    <w:rsid w:val="0011191B"/>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B37"/>
    <w:rsid w:val="0014203D"/>
    <w:rsid w:val="001454B5"/>
    <w:rsid w:val="00146A9E"/>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30FC"/>
    <w:rsid w:val="0020475E"/>
    <w:rsid w:val="00205FF0"/>
    <w:rsid w:val="00206B41"/>
    <w:rsid w:val="00206B82"/>
    <w:rsid w:val="002079F5"/>
    <w:rsid w:val="00210650"/>
    <w:rsid w:val="0021225F"/>
    <w:rsid w:val="00212B60"/>
    <w:rsid w:val="002138A0"/>
    <w:rsid w:val="00213B0B"/>
    <w:rsid w:val="00214BA6"/>
    <w:rsid w:val="002151C1"/>
    <w:rsid w:val="0021575A"/>
    <w:rsid w:val="00220B40"/>
    <w:rsid w:val="00221595"/>
    <w:rsid w:val="00222D55"/>
    <w:rsid w:val="00222DA3"/>
    <w:rsid w:val="00222ED7"/>
    <w:rsid w:val="00225F7E"/>
    <w:rsid w:val="0022739D"/>
    <w:rsid w:val="00230414"/>
    <w:rsid w:val="002341A2"/>
    <w:rsid w:val="00234D5C"/>
    <w:rsid w:val="00236F8D"/>
    <w:rsid w:val="00237184"/>
    <w:rsid w:val="0024084C"/>
    <w:rsid w:val="00241C9C"/>
    <w:rsid w:val="002420EB"/>
    <w:rsid w:val="00243322"/>
    <w:rsid w:val="002433B4"/>
    <w:rsid w:val="002444CE"/>
    <w:rsid w:val="00244543"/>
    <w:rsid w:val="00247A30"/>
    <w:rsid w:val="00247AAD"/>
    <w:rsid w:val="00247B50"/>
    <w:rsid w:val="002517F1"/>
    <w:rsid w:val="00251A1B"/>
    <w:rsid w:val="0025375E"/>
    <w:rsid w:val="00253F71"/>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4CAA"/>
    <w:rsid w:val="0027501B"/>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C0D4B"/>
    <w:rsid w:val="002C17AE"/>
    <w:rsid w:val="002C2466"/>
    <w:rsid w:val="002C30FD"/>
    <w:rsid w:val="002C3A23"/>
    <w:rsid w:val="002C3BBB"/>
    <w:rsid w:val="002C3D03"/>
    <w:rsid w:val="002C62AE"/>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08B"/>
    <w:rsid w:val="00304CA6"/>
    <w:rsid w:val="00304D80"/>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C90"/>
    <w:rsid w:val="00350434"/>
    <w:rsid w:val="00350C92"/>
    <w:rsid w:val="00351134"/>
    <w:rsid w:val="003518E6"/>
    <w:rsid w:val="00351E36"/>
    <w:rsid w:val="00352BF9"/>
    <w:rsid w:val="00354300"/>
    <w:rsid w:val="003560FA"/>
    <w:rsid w:val="00356375"/>
    <w:rsid w:val="00357B8E"/>
    <w:rsid w:val="003628B3"/>
    <w:rsid w:val="003633D0"/>
    <w:rsid w:val="003640D8"/>
    <w:rsid w:val="00364357"/>
    <w:rsid w:val="003700BE"/>
    <w:rsid w:val="0037011D"/>
    <w:rsid w:val="00371AC6"/>
    <w:rsid w:val="003722D3"/>
    <w:rsid w:val="00372338"/>
    <w:rsid w:val="003735B6"/>
    <w:rsid w:val="0037477A"/>
    <w:rsid w:val="003747C2"/>
    <w:rsid w:val="00375D1F"/>
    <w:rsid w:val="0038024D"/>
    <w:rsid w:val="00380D12"/>
    <w:rsid w:val="00381AA0"/>
    <w:rsid w:val="003839FE"/>
    <w:rsid w:val="00384A68"/>
    <w:rsid w:val="00384B26"/>
    <w:rsid w:val="003875DA"/>
    <w:rsid w:val="00391453"/>
    <w:rsid w:val="00391842"/>
    <w:rsid w:val="00392CF5"/>
    <w:rsid w:val="0039425F"/>
    <w:rsid w:val="003969CB"/>
    <w:rsid w:val="003A11C6"/>
    <w:rsid w:val="003A1282"/>
    <w:rsid w:val="003A19F4"/>
    <w:rsid w:val="003A3A11"/>
    <w:rsid w:val="003A4C91"/>
    <w:rsid w:val="003A4F85"/>
    <w:rsid w:val="003A5157"/>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41"/>
    <w:rsid w:val="003F2103"/>
    <w:rsid w:val="003F34F1"/>
    <w:rsid w:val="003F4BE7"/>
    <w:rsid w:val="003F540D"/>
    <w:rsid w:val="003F55C0"/>
    <w:rsid w:val="003F7348"/>
    <w:rsid w:val="003F7F8C"/>
    <w:rsid w:val="004004A1"/>
    <w:rsid w:val="00400785"/>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F57"/>
    <w:rsid w:val="00414009"/>
    <w:rsid w:val="00416851"/>
    <w:rsid w:val="00417E6A"/>
    <w:rsid w:val="0042195A"/>
    <w:rsid w:val="00421DF3"/>
    <w:rsid w:val="00423955"/>
    <w:rsid w:val="00424091"/>
    <w:rsid w:val="004248E2"/>
    <w:rsid w:val="00424BCA"/>
    <w:rsid w:val="00425138"/>
    <w:rsid w:val="00427EF9"/>
    <w:rsid w:val="00431488"/>
    <w:rsid w:val="004324D5"/>
    <w:rsid w:val="00432D07"/>
    <w:rsid w:val="00432F77"/>
    <w:rsid w:val="004334C7"/>
    <w:rsid w:val="004336AA"/>
    <w:rsid w:val="00434B0E"/>
    <w:rsid w:val="00435D9D"/>
    <w:rsid w:val="004363E4"/>
    <w:rsid w:val="0043676F"/>
    <w:rsid w:val="00436D2D"/>
    <w:rsid w:val="00437606"/>
    <w:rsid w:val="0044037D"/>
    <w:rsid w:val="0044088B"/>
    <w:rsid w:val="00443A38"/>
    <w:rsid w:val="00444D25"/>
    <w:rsid w:val="0044556C"/>
    <w:rsid w:val="00446D7B"/>
    <w:rsid w:val="004471E5"/>
    <w:rsid w:val="0044742E"/>
    <w:rsid w:val="00450855"/>
    <w:rsid w:val="00452436"/>
    <w:rsid w:val="00452DE8"/>
    <w:rsid w:val="00453111"/>
    <w:rsid w:val="00453530"/>
    <w:rsid w:val="00454265"/>
    <w:rsid w:val="004544D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905EE"/>
    <w:rsid w:val="0049196D"/>
    <w:rsid w:val="004924DC"/>
    <w:rsid w:val="00492669"/>
    <w:rsid w:val="00492992"/>
    <w:rsid w:val="00495B9F"/>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E0653"/>
    <w:rsid w:val="004E0C03"/>
    <w:rsid w:val="004E0E0C"/>
    <w:rsid w:val="004E1211"/>
    <w:rsid w:val="004E327B"/>
    <w:rsid w:val="004E3EB7"/>
    <w:rsid w:val="004E546F"/>
    <w:rsid w:val="004E64B4"/>
    <w:rsid w:val="004E71BE"/>
    <w:rsid w:val="004E7500"/>
    <w:rsid w:val="004F04EF"/>
    <w:rsid w:val="004F10C9"/>
    <w:rsid w:val="004F13A4"/>
    <w:rsid w:val="004F2208"/>
    <w:rsid w:val="004F274A"/>
    <w:rsid w:val="004F2D7E"/>
    <w:rsid w:val="004F371C"/>
    <w:rsid w:val="004F6878"/>
    <w:rsid w:val="004F7C6F"/>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7521"/>
    <w:rsid w:val="00570914"/>
    <w:rsid w:val="00570C6E"/>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5010"/>
    <w:rsid w:val="005C5E8D"/>
    <w:rsid w:val="005C65FB"/>
    <w:rsid w:val="005C6BE5"/>
    <w:rsid w:val="005D0E65"/>
    <w:rsid w:val="005D10A6"/>
    <w:rsid w:val="005D10D9"/>
    <w:rsid w:val="005D1354"/>
    <w:rsid w:val="005D1CFB"/>
    <w:rsid w:val="005D2F81"/>
    <w:rsid w:val="005D3B6E"/>
    <w:rsid w:val="005D3B99"/>
    <w:rsid w:val="005D3E61"/>
    <w:rsid w:val="005E04C4"/>
    <w:rsid w:val="005E1557"/>
    <w:rsid w:val="005E2590"/>
    <w:rsid w:val="005E42F4"/>
    <w:rsid w:val="005E51A2"/>
    <w:rsid w:val="005E598A"/>
    <w:rsid w:val="005E5D27"/>
    <w:rsid w:val="005E5F6A"/>
    <w:rsid w:val="005E654D"/>
    <w:rsid w:val="005E70AC"/>
    <w:rsid w:val="005E735D"/>
    <w:rsid w:val="005F1921"/>
    <w:rsid w:val="005F1DB6"/>
    <w:rsid w:val="005F2541"/>
    <w:rsid w:val="005F2F56"/>
    <w:rsid w:val="005F462A"/>
    <w:rsid w:val="005F7988"/>
    <w:rsid w:val="006007CD"/>
    <w:rsid w:val="00601091"/>
    <w:rsid w:val="00601E7E"/>
    <w:rsid w:val="00603A1D"/>
    <w:rsid w:val="006041CD"/>
    <w:rsid w:val="00607FC2"/>
    <w:rsid w:val="00610A92"/>
    <w:rsid w:val="0061154A"/>
    <w:rsid w:val="00611845"/>
    <w:rsid w:val="00611E71"/>
    <w:rsid w:val="00613952"/>
    <w:rsid w:val="00613E21"/>
    <w:rsid w:val="006161B8"/>
    <w:rsid w:val="0062553C"/>
    <w:rsid w:val="006259CB"/>
    <w:rsid w:val="00625B94"/>
    <w:rsid w:val="00625D65"/>
    <w:rsid w:val="006271D9"/>
    <w:rsid w:val="00627426"/>
    <w:rsid w:val="00630683"/>
    <w:rsid w:val="00631F50"/>
    <w:rsid w:val="00632565"/>
    <w:rsid w:val="00632E81"/>
    <w:rsid w:val="006354C7"/>
    <w:rsid w:val="006367FD"/>
    <w:rsid w:val="00637E71"/>
    <w:rsid w:val="00641A06"/>
    <w:rsid w:val="006427F6"/>
    <w:rsid w:val="00643685"/>
    <w:rsid w:val="00644DBE"/>
    <w:rsid w:val="00646262"/>
    <w:rsid w:val="00647657"/>
    <w:rsid w:val="006512C2"/>
    <w:rsid w:val="00652773"/>
    <w:rsid w:val="006531D7"/>
    <w:rsid w:val="00654613"/>
    <w:rsid w:val="006549FA"/>
    <w:rsid w:val="006556D3"/>
    <w:rsid w:val="006614C9"/>
    <w:rsid w:val="0066173D"/>
    <w:rsid w:val="0066458B"/>
    <w:rsid w:val="006661A4"/>
    <w:rsid w:val="006666A1"/>
    <w:rsid w:val="00666E3A"/>
    <w:rsid w:val="00667466"/>
    <w:rsid w:val="006674A2"/>
    <w:rsid w:val="00670FB0"/>
    <w:rsid w:val="00671268"/>
    <w:rsid w:val="00672F8A"/>
    <w:rsid w:val="00673E9D"/>
    <w:rsid w:val="00676475"/>
    <w:rsid w:val="006776AB"/>
    <w:rsid w:val="006813E0"/>
    <w:rsid w:val="00683204"/>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ABA"/>
    <w:rsid w:val="006A7244"/>
    <w:rsid w:val="006A764B"/>
    <w:rsid w:val="006B0868"/>
    <w:rsid w:val="006B2355"/>
    <w:rsid w:val="006B30F3"/>
    <w:rsid w:val="006B3549"/>
    <w:rsid w:val="006B3624"/>
    <w:rsid w:val="006B6864"/>
    <w:rsid w:val="006B6B64"/>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F89"/>
    <w:rsid w:val="006F195D"/>
    <w:rsid w:val="006F2416"/>
    <w:rsid w:val="006F3D7B"/>
    <w:rsid w:val="006F4033"/>
    <w:rsid w:val="006F523C"/>
    <w:rsid w:val="006F6BCD"/>
    <w:rsid w:val="006F704A"/>
    <w:rsid w:val="006F706D"/>
    <w:rsid w:val="006F7EE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B59"/>
    <w:rsid w:val="00716BEB"/>
    <w:rsid w:val="00717E82"/>
    <w:rsid w:val="007201CA"/>
    <w:rsid w:val="00720947"/>
    <w:rsid w:val="00722199"/>
    <w:rsid w:val="0072654E"/>
    <w:rsid w:val="0072693E"/>
    <w:rsid w:val="00730638"/>
    <w:rsid w:val="007316E1"/>
    <w:rsid w:val="00732503"/>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803EF"/>
    <w:rsid w:val="007807AF"/>
    <w:rsid w:val="00780EFB"/>
    <w:rsid w:val="0078106C"/>
    <w:rsid w:val="00782125"/>
    <w:rsid w:val="0078267B"/>
    <w:rsid w:val="0078366D"/>
    <w:rsid w:val="00783745"/>
    <w:rsid w:val="007848BE"/>
    <w:rsid w:val="00785C62"/>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53B6"/>
    <w:rsid w:val="0083692E"/>
    <w:rsid w:val="00841047"/>
    <w:rsid w:val="00841AC7"/>
    <w:rsid w:val="00843145"/>
    <w:rsid w:val="008436B2"/>
    <w:rsid w:val="008442D6"/>
    <w:rsid w:val="00850CA4"/>
    <w:rsid w:val="00851A70"/>
    <w:rsid w:val="008543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3153"/>
    <w:rsid w:val="0086473D"/>
    <w:rsid w:val="00864CE6"/>
    <w:rsid w:val="00864FA1"/>
    <w:rsid w:val="00865F0B"/>
    <w:rsid w:val="0086609D"/>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E0F"/>
    <w:rsid w:val="008A3EA1"/>
    <w:rsid w:val="008A5357"/>
    <w:rsid w:val="008B06AC"/>
    <w:rsid w:val="008B0EF3"/>
    <w:rsid w:val="008B1400"/>
    <w:rsid w:val="008B1AAA"/>
    <w:rsid w:val="008B3437"/>
    <w:rsid w:val="008B46D8"/>
    <w:rsid w:val="008B4E74"/>
    <w:rsid w:val="008B51B3"/>
    <w:rsid w:val="008B6490"/>
    <w:rsid w:val="008B7F57"/>
    <w:rsid w:val="008C134F"/>
    <w:rsid w:val="008C1638"/>
    <w:rsid w:val="008C173C"/>
    <w:rsid w:val="008C3570"/>
    <w:rsid w:val="008C37BD"/>
    <w:rsid w:val="008C4785"/>
    <w:rsid w:val="008C4811"/>
    <w:rsid w:val="008C5779"/>
    <w:rsid w:val="008C788B"/>
    <w:rsid w:val="008D0C70"/>
    <w:rsid w:val="008D0FFE"/>
    <w:rsid w:val="008D3129"/>
    <w:rsid w:val="008D3786"/>
    <w:rsid w:val="008D3CA3"/>
    <w:rsid w:val="008D5731"/>
    <w:rsid w:val="008D5C11"/>
    <w:rsid w:val="008D5CC2"/>
    <w:rsid w:val="008D6525"/>
    <w:rsid w:val="008D7F98"/>
    <w:rsid w:val="008E00F0"/>
    <w:rsid w:val="008E2492"/>
    <w:rsid w:val="008E28D7"/>
    <w:rsid w:val="008E2A79"/>
    <w:rsid w:val="008E381D"/>
    <w:rsid w:val="008E481D"/>
    <w:rsid w:val="008E4B24"/>
    <w:rsid w:val="008E5070"/>
    <w:rsid w:val="008E5325"/>
    <w:rsid w:val="008E5AC6"/>
    <w:rsid w:val="008E60BC"/>
    <w:rsid w:val="008E65D6"/>
    <w:rsid w:val="008E6C9A"/>
    <w:rsid w:val="008E7007"/>
    <w:rsid w:val="008E71DF"/>
    <w:rsid w:val="008E7701"/>
    <w:rsid w:val="008E7976"/>
    <w:rsid w:val="008F103F"/>
    <w:rsid w:val="008F24C1"/>
    <w:rsid w:val="008F40DA"/>
    <w:rsid w:val="008F4675"/>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40DC"/>
    <w:rsid w:val="00924F28"/>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1C18"/>
    <w:rsid w:val="009531D3"/>
    <w:rsid w:val="00955D8E"/>
    <w:rsid w:val="00956B88"/>
    <w:rsid w:val="00957463"/>
    <w:rsid w:val="009628AF"/>
    <w:rsid w:val="00962A2A"/>
    <w:rsid w:val="009630F8"/>
    <w:rsid w:val="009643F5"/>
    <w:rsid w:val="00971240"/>
    <w:rsid w:val="00971D80"/>
    <w:rsid w:val="0097242F"/>
    <w:rsid w:val="009736D1"/>
    <w:rsid w:val="00973E5B"/>
    <w:rsid w:val="00975D8C"/>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12ED"/>
    <w:rsid w:val="009A2A31"/>
    <w:rsid w:val="009A2A71"/>
    <w:rsid w:val="009A4E82"/>
    <w:rsid w:val="009A696D"/>
    <w:rsid w:val="009A7D5A"/>
    <w:rsid w:val="009B0C15"/>
    <w:rsid w:val="009B1AB7"/>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103AB"/>
    <w:rsid w:val="00A114C1"/>
    <w:rsid w:val="00A14C66"/>
    <w:rsid w:val="00A16AFE"/>
    <w:rsid w:val="00A17040"/>
    <w:rsid w:val="00A208F5"/>
    <w:rsid w:val="00A21585"/>
    <w:rsid w:val="00A217CD"/>
    <w:rsid w:val="00A22800"/>
    <w:rsid w:val="00A26B04"/>
    <w:rsid w:val="00A26CA4"/>
    <w:rsid w:val="00A272D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75D0"/>
    <w:rsid w:val="00A600CE"/>
    <w:rsid w:val="00A60B67"/>
    <w:rsid w:val="00A61B5B"/>
    <w:rsid w:val="00A62EE2"/>
    <w:rsid w:val="00A632F4"/>
    <w:rsid w:val="00A667B7"/>
    <w:rsid w:val="00A700A3"/>
    <w:rsid w:val="00A7107E"/>
    <w:rsid w:val="00A712EF"/>
    <w:rsid w:val="00A72613"/>
    <w:rsid w:val="00A737B0"/>
    <w:rsid w:val="00A7736C"/>
    <w:rsid w:val="00A77F25"/>
    <w:rsid w:val="00A80A22"/>
    <w:rsid w:val="00A83950"/>
    <w:rsid w:val="00A845D9"/>
    <w:rsid w:val="00A851AA"/>
    <w:rsid w:val="00A85F41"/>
    <w:rsid w:val="00A90513"/>
    <w:rsid w:val="00A918B0"/>
    <w:rsid w:val="00A92420"/>
    <w:rsid w:val="00A93990"/>
    <w:rsid w:val="00A9411F"/>
    <w:rsid w:val="00A94B8C"/>
    <w:rsid w:val="00A95EE0"/>
    <w:rsid w:val="00A97296"/>
    <w:rsid w:val="00A9765B"/>
    <w:rsid w:val="00AA0465"/>
    <w:rsid w:val="00AA124B"/>
    <w:rsid w:val="00AA1978"/>
    <w:rsid w:val="00AA230E"/>
    <w:rsid w:val="00AA2476"/>
    <w:rsid w:val="00AA2D03"/>
    <w:rsid w:val="00AA44E3"/>
    <w:rsid w:val="00AB34FF"/>
    <w:rsid w:val="00AB39BB"/>
    <w:rsid w:val="00AB3A85"/>
    <w:rsid w:val="00AB4E61"/>
    <w:rsid w:val="00AB5704"/>
    <w:rsid w:val="00AC0FA0"/>
    <w:rsid w:val="00AC2531"/>
    <w:rsid w:val="00AC34BE"/>
    <w:rsid w:val="00AC35EC"/>
    <w:rsid w:val="00AC4D75"/>
    <w:rsid w:val="00AC51BF"/>
    <w:rsid w:val="00AC5BD6"/>
    <w:rsid w:val="00AC60EF"/>
    <w:rsid w:val="00AC74F1"/>
    <w:rsid w:val="00AC7EB6"/>
    <w:rsid w:val="00AD1612"/>
    <w:rsid w:val="00AD3D41"/>
    <w:rsid w:val="00AD7080"/>
    <w:rsid w:val="00AD7BF2"/>
    <w:rsid w:val="00AE038F"/>
    <w:rsid w:val="00AE0B0E"/>
    <w:rsid w:val="00AE1588"/>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59D5"/>
    <w:rsid w:val="00B464B5"/>
    <w:rsid w:val="00B46A5C"/>
    <w:rsid w:val="00B4759D"/>
    <w:rsid w:val="00B47981"/>
    <w:rsid w:val="00B5003C"/>
    <w:rsid w:val="00B506BE"/>
    <w:rsid w:val="00B51A66"/>
    <w:rsid w:val="00B5220E"/>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838F8"/>
    <w:rsid w:val="00B84B86"/>
    <w:rsid w:val="00B8683F"/>
    <w:rsid w:val="00B910CC"/>
    <w:rsid w:val="00B93990"/>
    <w:rsid w:val="00B95E7B"/>
    <w:rsid w:val="00B96076"/>
    <w:rsid w:val="00BA05CB"/>
    <w:rsid w:val="00BA07D8"/>
    <w:rsid w:val="00BA085E"/>
    <w:rsid w:val="00BA2937"/>
    <w:rsid w:val="00BA4D48"/>
    <w:rsid w:val="00BA613C"/>
    <w:rsid w:val="00BA7050"/>
    <w:rsid w:val="00BB1C0D"/>
    <w:rsid w:val="00BB2EC4"/>
    <w:rsid w:val="00BB33D2"/>
    <w:rsid w:val="00BB4276"/>
    <w:rsid w:val="00BB5275"/>
    <w:rsid w:val="00BB58E7"/>
    <w:rsid w:val="00BB5F8C"/>
    <w:rsid w:val="00BB7242"/>
    <w:rsid w:val="00BC07CE"/>
    <w:rsid w:val="00BC3FC6"/>
    <w:rsid w:val="00BC4ECA"/>
    <w:rsid w:val="00BC5058"/>
    <w:rsid w:val="00BC5951"/>
    <w:rsid w:val="00BC6E54"/>
    <w:rsid w:val="00BD05CA"/>
    <w:rsid w:val="00BD18FE"/>
    <w:rsid w:val="00BD1DEB"/>
    <w:rsid w:val="00BD2135"/>
    <w:rsid w:val="00BD2181"/>
    <w:rsid w:val="00BD25C4"/>
    <w:rsid w:val="00BD2BCF"/>
    <w:rsid w:val="00BD31C0"/>
    <w:rsid w:val="00BD42E3"/>
    <w:rsid w:val="00BD6D08"/>
    <w:rsid w:val="00BD7C6E"/>
    <w:rsid w:val="00BE0167"/>
    <w:rsid w:val="00BE112F"/>
    <w:rsid w:val="00BE5D97"/>
    <w:rsid w:val="00BE6105"/>
    <w:rsid w:val="00BF0A9B"/>
    <w:rsid w:val="00BF0BB2"/>
    <w:rsid w:val="00BF3FBD"/>
    <w:rsid w:val="00BF7526"/>
    <w:rsid w:val="00C008B7"/>
    <w:rsid w:val="00C00E1D"/>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91D"/>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53F8"/>
    <w:rsid w:val="00C46158"/>
    <w:rsid w:val="00C470E4"/>
    <w:rsid w:val="00C5035A"/>
    <w:rsid w:val="00C51CE5"/>
    <w:rsid w:val="00C528AD"/>
    <w:rsid w:val="00C52B37"/>
    <w:rsid w:val="00C5404B"/>
    <w:rsid w:val="00C5630A"/>
    <w:rsid w:val="00C5684D"/>
    <w:rsid w:val="00C57540"/>
    <w:rsid w:val="00C57FE9"/>
    <w:rsid w:val="00C60C3C"/>
    <w:rsid w:val="00C6285B"/>
    <w:rsid w:val="00C63217"/>
    <w:rsid w:val="00C63937"/>
    <w:rsid w:val="00C64016"/>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31B9"/>
    <w:rsid w:val="00C95472"/>
    <w:rsid w:val="00C960D6"/>
    <w:rsid w:val="00C969E0"/>
    <w:rsid w:val="00C973B4"/>
    <w:rsid w:val="00C978EB"/>
    <w:rsid w:val="00CA0172"/>
    <w:rsid w:val="00CA090E"/>
    <w:rsid w:val="00CA09C6"/>
    <w:rsid w:val="00CA10BD"/>
    <w:rsid w:val="00CA5029"/>
    <w:rsid w:val="00CA6309"/>
    <w:rsid w:val="00CA74AD"/>
    <w:rsid w:val="00CA7B90"/>
    <w:rsid w:val="00CB05DD"/>
    <w:rsid w:val="00CB594E"/>
    <w:rsid w:val="00CB5DC8"/>
    <w:rsid w:val="00CB6C1C"/>
    <w:rsid w:val="00CB6CA1"/>
    <w:rsid w:val="00CB7655"/>
    <w:rsid w:val="00CC0420"/>
    <w:rsid w:val="00CC1BA0"/>
    <w:rsid w:val="00CC3344"/>
    <w:rsid w:val="00CC371C"/>
    <w:rsid w:val="00CC3BE2"/>
    <w:rsid w:val="00CC5557"/>
    <w:rsid w:val="00CC5D17"/>
    <w:rsid w:val="00CD1473"/>
    <w:rsid w:val="00CD5E71"/>
    <w:rsid w:val="00CD609D"/>
    <w:rsid w:val="00CD6D18"/>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59BD"/>
    <w:rsid w:val="00D05C0B"/>
    <w:rsid w:val="00D060C8"/>
    <w:rsid w:val="00D106B0"/>
    <w:rsid w:val="00D108B3"/>
    <w:rsid w:val="00D10A9F"/>
    <w:rsid w:val="00D10CD2"/>
    <w:rsid w:val="00D1150F"/>
    <w:rsid w:val="00D11A2F"/>
    <w:rsid w:val="00D11A40"/>
    <w:rsid w:val="00D121EB"/>
    <w:rsid w:val="00D133E3"/>
    <w:rsid w:val="00D138A8"/>
    <w:rsid w:val="00D139DF"/>
    <w:rsid w:val="00D1403E"/>
    <w:rsid w:val="00D14379"/>
    <w:rsid w:val="00D14CD3"/>
    <w:rsid w:val="00D15AE0"/>
    <w:rsid w:val="00D21357"/>
    <w:rsid w:val="00D2244B"/>
    <w:rsid w:val="00D23DE6"/>
    <w:rsid w:val="00D26140"/>
    <w:rsid w:val="00D26380"/>
    <w:rsid w:val="00D274E4"/>
    <w:rsid w:val="00D31CB5"/>
    <w:rsid w:val="00D36039"/>
    <w:rsid w:val="00D3610B"/>
    <w:rsid w:val="00D36A0A"/>
    <w:rsid w:val="00D37AF4"/>
    <w:rsid w:val="00D37C70"/>
    <w:rsid w:val="00D37E6D"/>
    <w:rsid w:val="00D404D2"/>
    <w:rsid w:val="00D427EC"/>
    <w:rsid w:val="00D438CD"/>
    <w:rsid w:val="00D44BD8"/>
    <w:rsid w:val="00D45674"/>
    <w:rsid w:val="00D4591E"/>
    <w:rsid w:val="00D46194"/>
    <w:rsid w:val="00D46562"/>
    <w:rsid w:val="00D4770A"/>
    <w:rsid w:val="00D47F5C"/>
    <w:rsid w:val="00D506D5"/>
    <w:rsid w:val="00D515CF"/>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5FD9"/>
    <w:rsid w:val="00DA78AB"/>
    <w:rsid w:val="00DA7CD6"/>
    <w:rsid w:val="00DB0AA3"/>
    <w:rsid w:val="00DB2611"/>
    <w:rsid w:val="00DB352A"/>
    <w:rsid w:val="00DB4108"/>
    <w:rsid w:val="00DB4E85"/>
    <w:rsid w:val="00DB5A18"/>
    <w:rsid w:val="00DB7CB0"/>
    <w:rsid w:val="00DB7F77"/>
    <w:rsid w:val="00DD0091"/>
    <w:rsid w:val="00DD1BF6"/>
    <w:rsid w:val="00DD2182"/>
    <w:rsid w:val="00DD3AB7"/>
    <w:rsid w:val="00DD4165"/>
    <w:rsid w:val="00DD4778"/>
    <w:rsid w:val="00DD6AA3"/>
    <w:rsid w:val="00DE15ED"/>
    <w:rsid w:val="00DE16AE"/>
    <w:rsid w:val="00DE18A7"/>
    <w:rsid w:val="00DE19B7"/>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E4E"/>
    <w:rsid w:val="00E03838"/>
    <w:rsid w:val="00E05072"/>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7037"/>
    <w:rsid w:val="00E3738C"/>
    <w:rsid w:val="00E401FE"/>
    <w:rsid w:val="00E40459"/>
    <w:rsid w:val="00E44B7F"/>
    <w:rsid w:val="00E44D79"/>
    <w:rsid w:val="00E45145"/>
    <w:rsid w:val="00E46D5C"/>
    <w:rsid w:val="00E51769"/>
    <w:rsid w:val="00E51D31"/>
    <w:rsid w:val="00E5392F"/>
    <w:rsid w:val="00E53DB4"/>
    <w:rsid w:val="00E54566"/>
    <w:rsid w:val="00E54777"/>
    <w:rsid w:val="00E54E99"/>
    <w:rsid w:val="00E54F64"/>
    <w:rsid w:val="00E55E55"/>
    <w:rsid w:val="00E5636A"/>
    <w:rsid w:val="00E5681D"/>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17A9"/>
    <w:rsid w:val="00EB2548"/>
    <w:rsid w:val="00EB3DEA"/>
    <w:rsid w:val="00EB64A1"/>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3167"/>
    <w:rsid w:val="00EF3670"/>
    <w:rsid w:val="00EF52CC"/>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E45"/>
    <w:rsid w:val="00F221EF"/>
    <w:rsid w:val="00F23C35"/>
    <w:rsid w:val="00F248E6"/>
    <w:rsid w:val="00F271FC"/>
    <w:rsid w:val="00F27404"/>
    <w:rsid w:val="00F27852"/>
    <w:rsid w:val="00F303C6"/>
    <w:rsid w:val="00F31515"/>
    <w:rsid w:val="00F31908"/>
    <w:rsid w:val="00F3252F"/>
    <w:rsid w:val="00F33487"/>
    <w:rsid w:val="00F33844"/>
    <w:rsid w:val="00F342D7"/>
    <w:rsid w:val="00F34639"/>
    <w:rsid w:val="00F3572D"/>
    <w:rsid w:val="00F35AB9"/>
    <w:rsid w:val="00F3623E"/>
    <w:rsid w:val="00F41D36"/>
    <w:rsid w:val="00F41EEE"/>
    <w:rsid w:val="00F43BFC"/>
    <w:rsid w:val="00F43F95"/>
    <w:rsid w:val="00F45A31"/>
    <w:rsid w:val="00F45F05"/>
    <w:rsid w:val="00F45F3D"/>
    <w:rsid w:val="00F465B9"/>
    <w:rsid w:val="00F46891"/>
    <w:rsid w:val="00F46A5D"/>
    <w:rsid w:val="00F53EC4"/>
    <w:rsid w:val="00F56A4D"/>
    <w:rsid w:val="00F60236"/>
    <w:rsid w:val="00F61034"/>
    <w:rsid w:val="00F62D4D"/>
    <w:rsid w:val="00F6467D"/>
    <w:rsid w:val="00F64D9C"/>
    <w:rsid w:val="00F72B41"/>
    <w:rsid w:val="00F73BCA"/>
    <w:rsid w:val="00F74047"/>
    <w:rsid w:val="00F74F58"/>
    <w:rsid w:val="00F75E45"/>
    <w:rsid w:val="00F76FF2"/>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D700E"/>
    <w:rsid w:val="00FE0025"/>
    <w:rsid w:val="00FE018B"/>
    <w:rsid w:val="00FE0EAE"/>
    <w:rsid w:val="00FE0F94"/>
    <w:rsid w:val="00FE11ED"/>
    <w:rsid w:val="00FE1CC6"/>
    <w:rsid w:val="00FE263E"/>
    <w:rsid w:val="00FE27E6"/>
    <w:rsid w:val="00FE38A2"/>
    <w:rsid w:val="00FE3E7D"/>
    <w:rsid w:val="00FE4410"/>
    <w:rsid w:val="00FE65F3"/>
    <w:rsid w:val="00FE694C"/>
    <w:rsid w:val="00FE6A42"/>
    <w:rsid w:val="00FE6BFA"/>
    <w:rsid w:val="00FE7C56"/>
    <w:rsid w:val="00FE7D2E"/>
    <w:rsid w:val="00FF0339"/>
    <w:rsid w:val="00FF0E39"/>
    <w:rsid w:val="00FF23D7"/>
    <w:rsid w:val="00FF3EDF"/>
    <w:rsid w:val="00FF3FA8"/>
    <w:rsid w:val="00FF4564"/>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chartTrackingRefBased/>
  <w15:docId w15:val="{6D585A5D-2ED3-44C5-BC2A-73479DD6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24F28"/>
    <w:pPr>
      <w:spacing w:after="60"/>
      <w:jc w:val="both"/>
    </w:pPr>
    <w:rPr>
      <w:sz w:val="24"/>
      <w:szCs w:val="24"/>
    </w:rPr>
  </w:style>
  <w:style w:type="paragraph" w:styleId="11">
    <w:name w:val="heading 1"/>
    <w:aliases w:val="Глава + Times New Roman,14 пт"/>
    <w:basedOn w:val="a3"/>
    <w:next w:val="a3"/>
    <w:qFormat/>
    <w:rsid w:val="00843145"/>
    <w:pPr>
      <w:keepNext/>
      <w:spacing w:before="240"/>
      <w:jc w:val="left"/>
      <w:outlineLvl w:val="0"/>
    </w:pPr>
    <w:rPr>
      <w:rFonts w:ascii="Courier New" w:hAnsi="Courier New"/>
      <w:b/>
      <w:kern w:val="28"/>
      <w:szCs w:val="20"/>
    </w:rPr>
  </w:style>
  <w:style w:type="paragraph" w:styleId="24">
    <w:name w:val="heading 2"/>
    <w:basedOn w:val="a3"/>
    <w:next w:val="a3"/>
    <w:link w:val="25"/>
    <w:qFormat/>
    <w:rsid w:val="00843145"/>
    <w:pPr>
      <w:keepNext/>
      <w:jc w:val="left"/>
      <w:outlineLvl w:val="1"/>
    </w:pPr>
    <w:rPr>
      <w:rFonts w:ascii="Courier New" w:hAnsi="Courier New"/>
      <w:b/>
      <w:sz w:val="22"/>
      <w:szCs w:val="20"/>
    </w:rPr>
  </w:style>
  <w:style w:type="paragraph" w:styleId="32">
    <w:name w:val="heading 3"/>
    <w:basedOn w:val="a3"/>
    <w:next w:val="a3"/>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3"/>
    <w:next w:val="a3"/>
    <w:qFormat/>
    <w:rsid w:val="00843145"/>
    <w:pPr>
      <w:keepNext/>
      <w:numPr>
        <w:ilvl w:val="3"/>
        <w:numId w:val="10"/>
      </w:numPr>
      <w:spacing w:before="240"/>
      <w:outlineLvl w:val="3"/>
    </w:pPr>
    <w:rPr>
      <w:rFonts w:ascii="Arial" w:hAnsi="Arial"/>
      <w:szCs w:val="20"/>
    </w:rPr>
  </w:style>
  <w:style w:type="paragraph" w:styleId="51">
    <w:name w:val="heading 5"/>
    <w:basedOn w:val="a3"/>
    <w:next w:val="a3"/>
    <w:qFormat/>
    <w:rsid w:val="00843145"/>
    <w:pPr>
      <w:numPr>
        <w:ilvl w:val="4"/>
        <w:numId w:val="10"/>
      </w:numPr>
      <w:spacing w:before="240"/>
      <w:outlineLvl w:val="4"/>
    </w:pPr>
    <w:rPr>
      <w:sz w:val="22"/>
      <w:szCs w:val="20"/>
    </w:rPr>
  </w:style>
  <w:style w:type="paragraph" w:styleId="6">
    <w:name w:val="heading 6"/>
    <w:basedOn w:val="a3"/>
    <w:next w:val="a3"/>
    <w:qFormat/>
    <w:rsid w:val="00843145"/>
    <w:pPr>
      <w:numPr>
        <w:ilvl w:val="5"/>
        <w:numId w:val="10"/>
      </w:numPr>
      <w:spacing w:before="240"/>
      <w:outlineLvl w:val="5"/>
    </w:pPr>
    <w:rPr>
      <w:i/>
      <w:sz w:val="22"/>
      <w:szCs w:val="20"/>
    </w:rPr>
  </w:style>
  <w:style w:type="paragraph" w:styleId="7">
    <w:name w:val="heading 7"/>
    <w:basedOn w:val="a3"/>
    <w:next w:val="a3"/>
    <w:qFormat/>
    <w:rsid w:val="00843145"/>
    <w:pPr>
      <w:numPr>
        <w:ilvl w:val="6"/>
        <w:numId w:val="10"/>
      </w:numPr>
      <w:spacing w:before="240"/>
      <w:outlineLvl w:val="6"/>
    </w:pPr>
    <w:rPr>
      <w:rFonts w:ascii="Arial" w:hAnsi="Arial"/>
      <w:sz w:val="20"/>
      <w:szCs w:val="20"/>
    </w:rPr>
  </w:style>
  <w:style w:type="paragraph" w:styleId="8">
    <w:name w:val="heading 8"/>
    <w:basedOn w:val="a3"/>
    <w:next w:val="a3"/>
    <w:qFormat/>
    <w:rsid w:val="00843145"/>
    <w:pPr>
      <w:numPr>
        <w:ilvl w:val="7"/>
        <w:numId w:val="10"/>
      </w:numPr>
      <w:spacing w:before="240"/>
      <w:outlineLvl w:val="7"/>
    </w:pPr>
    <w:rPr>
      <w:rFonts w:ascii="Arial" w:hAnsi="Arial"/>
      <w:i/>
      <w:sz w:val="20"/>
      <w:szCs w:val="20"/>
    </w:rPr>
  </w:style>
  <w:style w:type="paragraph" w:styleId="9">
    <w:name w:val="heading 9"/>
    <w:basedOn w:val="a3"/>
    <w:next w:val="a3"/>
    <w:qFormat/>
    <w:rsid w:val="00843145"/>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semiHidden/>
    <w:rsid w:val="00843145"/>
    <w:pPr>
      <w:spacing w:before="60" w:after="0"/>
      <w:ind w:firstLine="851"/>
    </w:pPr>
    <w:rPr>
      <w:szCs w:val="20"/>
    </w:rPr>
  </w:style>
  <w:style w:type="paragraph" w:styleId="21">
    <w:name w:val="Body Text 2"/>
    <w:basedOn w:val="a3"/>
    <w:semiHidden/>
    <w:rsid w:val="00843145"/>
    <w:pPr>
      <w:numPr>
        <w:ilvl w:val="1"/>
        <w:numId w:val="13"/>
      </w:numPr>
    </w:pPr>
    <w:rPr>
      <w:szCs w:val="20"/>
    </w:rPr>
  </w:style>
  <w:style w:type="paragraph" w:styleId="a9">
    <w:name w:val="List Bullet"/>
    <w:basedOn w:val="a3"/>
    <w:autoRedefine/>
    <w:semiHidden/>
    <w:rsid w:val="00843145"/>
    <w:pPr>
      <w:widowControl w:val="0"/>
    </w:pPr>
  </w:style>
  <w:style w:type="paragraph" w:styleId="20">
    <w:name w:val="List Bullet 2"/>
    <w:basedOn w:val="a3"/>
    <w:autoRedefine/>
    <w:semiHidden/>
    <w:rsid w:val="00843145"/>
    <w:pPr>
      <w:numPr>
        <w:numId w:val="1"/>
      </w:numPr>
      <w:tabs>
        <w:tab w:val="clear" w:pos="643"/>
      </w:tabs>
      <w:ind w:left="720"/>
    </w:pPr>
    <w:rPr>
      <w:szCs w:val="20"/>
    </w:rPr>
  </w:style>
  <w:style w:type="paragraph" w:styleId="30">
    <w:name w:val="List Bullet 3"/>
    <w:basedOn w:val="a3"/>
    <w:autoRedefine/>
    <w:semiHidden/>
    <w:rsid w:val="00843145"/>
    <w:pPr>
      <w:numPr>
        <w:numId w:val="2"/>
      </w:numPr>
    </w:pPr>
    <w:rPr>
      <w:szCs w:val="20"/>
    </w:rPr>
  </w:style>
  <w:style w:type="paragraph" w:styleId="40">
    <w:name w:val="List Bullet 4"/>
    <w:basedOn w:val="a3"/>
    <w:autoRedefine/>
    <w:semiHidden/>
    <w:rsid w:val="00843145"/>
    <w:pPr>
      <w:numPr>
        <w:numId w:val="3"/>
      </w:numPr>
    </w:pPr>
    <w:rPr>
      <w:szCs w:val="20"/>
    </w:rPr>
  </w:style>
  <w:style w:type="paragraph" w:styleId="50">
    <w:name w:val="List Bullet 5"/>
    <w:basedOn w:val="a3"/>
    <w:autoRedefine/>
    <w:semiHidden/>
    <w:rsid w:val="00843145"/>
    <w:pPr>
      <w:numPr>
        <w:numId w:val="4"/>
      </w:numPr>
    </w:pPr>
    <w:rPr>
      <w:szCs w:val="20"/>
    </w:rPr>
  </w:style>
  <w:style w:type="paragraph" w:styleId="a">
    <w:name w:val="List Number"/>
    <w:basedOn w:val="a3"/>
    <w:semiHidden/>
    <w:rsid w:val="00843145"/>
    <w:pPr>
      <w:numPr>
        <w:numId w:val="5"/>
      </w:numPr>
    </w:pPr>
    <w:rPr>
      <w:szCs w:val="20"/>
    </w:rPr>
  </w:style>
  <w:style w:type="paragraph" w:styleId="2">
    <w:name w:val="List Number 2"/>
    <w:basedOn w:val="a3"/>
    <w:semiHidden/>
    <w:rsid w:val="00843145"/>
    <w:pPr>
      <w:numPr>
        <w:numId w:val="6"/>
      </w:numPr>
    </w:pPr>
    <w:rPr>
      <w:szCs w:val="20"/>
    </w:rPr>
  </w:style>
  <w:style w:type="paragraph" w:styleId="3">
    <w:name w:val="List Number 3"/>
    <w:basedOn w:val="a3"/>
    <w:semiHidden/>
    <w:rsid w:val="00843145"/>
    <w:pPr>
      <w:numPr>
        <w:numId w:val="7"/>
      </w:numPr>
    </w:pPr>
    <w:rPr>
      <w:szCs w:val="20"/>
    </w:rPr>
  </w:style>
  <w:style w:type="paragraph" w:styleId="4">
    <w:name w:val="List Number 4"/>
    <w:basedOn w:val="a3"/>
    <w:semiHidden/>
    <w:rsid w:val="00843145"/>
    <w:pPr>
      <w:numPr>
        <w:numId w:val="8"/>
      </w:numPr>
    </w:pPr>
    <w:rPr>
      <w:szCs w:val="20"/>
    </w:rPr>
  </w:style>
  <w:style w:type="paragraph" w:styleId="5">
    <w:name w:val="List Number 5"/>
    <w:basedOn w:val="a3"/>
    <w:semiHidden/>
    <w:rsid w:val="00843145"/>
    <w:pPr>
      <w:numPr>
        <w:numId w:val="9"/>
      </w:numPr>
    </w:pPr>
    <w:rPr>
      <w:szCs w:val="20"/>
    </w:rPr>
  </w:style>
  <w:style w:type="paragraph" w:customStyle="1" w:styleId="a2">
    <w:name w:val="Раздел"/>
    <w:basedOn w:val="a3"/>
    <w:semiHidden/>
    <w:rsid w:val="00843145"/>
    <w:pPr>
      <w:numPr>
        <w:ilvl w:val="1"/>
        <w:numId w:val="11"/>
      </w:numPr>
      <w:spacing w:before="120" w:after="120"/>
      <w:jc w:val="center"/>
    </w:pPr>
    <w:rPr>
      <w:rFonts w:ascii="Arial Narrow" w:hAnsi="Arial Narrow"/>
      <w:b/>
      <w:sz w:val="28"/>
      <w:szCs w:val="20"/>
    </w:rPr>
  </w:style>
  <w:style w:type="paragraph" w:customStyle="1" w:styleId="aa">
    <w:name w:val="Часть"/>
    <w:basedOn w:val="a3"/>
    <w:semiHidden/>
    <w:rsid w:val="00843145"/>
    <w:pPr>
      <w:jc w:val="center"/>
    </w:pPr>
    <w:rPr>
      <w:rFonts w:ascii="Arial" w:hAnsi="Arial"/>
      <w:b/>
      <w:caps/>
      <w:sz w:val="32"/>
      <w:szCs w:val="20"/>
    </w:rPr>
  </w:style>
  <w:style w:type="paragraph" w:customStyle="1" w:styleId="31">
    <w:name w:val="Раздел 3"/>
    <w:basedOn w:val="a3"/>
    <w:semiHidden/>
    <w:rsid w:val="00843145"/>
    <w:pPr>
      <w:numPr>
        <w:numId w:val="12"/>
      </w:numPr>
      <w:spacing w:before="120" w:after="120"/>
      <w:jc w:val="center"/>
    </w:pPr>
    <w:rPr>
      <w:b/>
      <w:szCs w:val="20"/>
    </w:rPr>
  </w:style>
  <w:style w:type="paragraph" w:customStyle="1" w:styleId="a0">
    <w:name w:val="Условия контракта"/>
    <w:basedOn w:val="a3"/>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2">
    <w:name w:val="Название1"/>
    <w:basedOn w:val="a3"/>
    <w:qFormat/>
    <w:rsid w:val="00843145"/>
    <w:pPr>
      <w:spacing w:before="240"/>
      <w:jc w:val="center"/>
      <w:outlineLvl w:val="0"/>
    </w:pPr>
    <w:rPr>
      <w:rFonts w:ascii="Arial" w:hAnsi="Arial"/>
      <w:b/>
      <w:kern w:val="28"/>
      <w:sz w:val="32"/>
      <w:szCs w:val="20"/>
    </w:rPr>
  </w:style>
  <w:style w:type="paragraph" w:styleId="ab">
    <w:name w:val="Subtitle"/>
    <w:basedOn w:val="a3"/>
    <w:qFormat/>
    <w:rsid w:val="00843145"/>
    <w:pPr>
      <w:jc w:val="center"/>
      <w:outlineLvl w:val="1"/>
    </w:pPr>
    <w:rPr>
      <w:rFonts w:ascii="Arial" w:hAnsi="Arial"/>
      <w:szCs w:val="20"/>
    </w:rPr>
  </w:style>
  <w:style w:type="paragraph" w:customStyle="1" w:styleId="ac">
    <w:name w:val="Тендерные данные"/>
    <w:basedOn w:val="a3"/>
    <w:semiHidden/>
    <w:rsid w:val="00843145"/>
    <w:pPr>
      <w:tabs>
        <w:tab w:val="left" w:pos="1985"/>
      </w:tabs>
      <w:spacing w:before="120"/>
    </w:pPr>
    <w:rPr>
      <w:b/>
      <w:szCs w:val="20"/>
    </w:rPr>
  </w:style>
  <w:style w:type="paragraph" w:styleId="34">
    <w:name w:val="toc 3"/>
    <w:basedOn w:val="a3"/>
    <w:next w:val="a3"/>
    <w:autoRedefine/>
    <w:semiHidden/>
    <w:rsid w:val="00843145"/>
    <w:pPr>
      <w:tabs>
        <w:tab w:val="left" w:pos="900"/>
        <w:tab w:val="right" w:leader="dot" w:pos="9912"/>
      </w:tabs>
      <w:spacing w:after="0"/>
      <w:ind w:left="480"/>
      <w:jc w:val="left"/>
    </w:pPr>
    <w:rPr>
      <w:i/>
      <w:iCs/>
      <w:sz w:val="20"/>
      <w:szCs w:val="20"/>
    </w:rPr>
  </w:style>
  <w:style w:type="paragraph" w:styleId="13">
    <w:name w:val="toc 1"/>
    <w:basedOn w:val="a3"/>
    <w:next w:val="a3"/>
    <w:autoRedefine/>
    <w:uiPriority w:val="39"/>
    <w:rsid w:val="00843145"/>
    <w:pPr>
      <w:spacing w:before="120" w:after="120"/>
      <w:jc w:val="left"/>
    </w:pPr>
    <w:rPr>
      <w:b/>
      <w:bCs/>
      <w:caps/>
      <w:sz w:val="20"/>
      <w:szCs w:val="20"/>
    </w:rPr>
  </w:style>
  <w:style w:type="paragraph" w:styleId="26">
    <w:name w:val="toc 2"/>
    <w:basedOn w:val="a3"/>
    <w:next w:val="a3"/>
    <w:autoRedefine/>
    <w:uiPriority w:val="39"/>
    <w:rsid w:val="00843145"/>
    <w:pPr>
      <w:tabs>
        <w:tab w:val="right" w:leader="dot" w:pos="9912"/>
      </w:tabs>
      <w:spacing w:after="0"/>
      <w:ind w:left="180"/>
      <w:jc w:val="left"/>
    </w:pPr>
    <w:rPr>
      <w:smallCaps/>
      <w:sz w:val="20"/>
      <w:szCs w:val="20"/>
    </w:rPr>
  </w:style>
  <w:style w:type="paragraph" w:styleId="ad">
    <w:name w:val="Date"/>
    <w:basedOn w:val="a3"/>
    <w:next w:val="a3"/>
    <w:semiHidden/>
    <w:rsid w:val="00843145"/>
    <w:rPr>
      <w:szCs w:val="20"/>
    </w:rPr>
  </w:style>
  <w:style w:type="paragraph" w:customStyle="1" w:styleId="ae">
    <w:name w:val="Îáû÷íûé"/>
    <w:semiHidden/>
    <w:rsid w:val="00843145"/>
  </w:style>
  <w:style w:type="paragraph" w:customStyle="1" w:styleId="af">
    <w:name w:val="Íîðìàëüíûé"/>
    <w:semiHidden/>
    <w:rsid w:val="00843145"/>
    <w:rPr>
      <w:rFonts w:ascii="Courier" w:hAnsi="Courier"/>
      <w:sz w:val="24"/>
      <w:lang w:val="en-GB"/>
    </w:rPr>
  </w:style>
  <w:style w:type="paragraph" w:styleId="af0">
    <w:name w:val="Body Text"/>
    <w:basedOn w:val="a3"/>
    <w:link w:val="af1"/>
    <w:rsid w:val="00843145"/>
    <w:pPr>
      <w:spacing w:after="120"/>
    </w:pPr>
    <w:rPr>
      <w:szCs w:val="20"/>
      <w:lang w:val="x-none" w:eastAsia="x-none"/>
    </w:rPr>
  </w:style>
  <w:style w:type="paragraph" w:customStyle="1" w:styleId="af2">
    <w:name w:val="Подраздел"/>
    <w:basedOn w:val="a3"/>
    <w:semiHidden/>
    <w:rsid w:val="00843145"/>
    <w:pPr>
      <w:suppressAutoHyphens/>
      <w:spacing w:before="240" w:after="120"/>
      <w:jc w:val="center"/>
    </w:pPr>
    <w:rPr>
      <w:rFonts w:ascii="TimesDL" w:hAnsi="TimesDL"/>
      <w:b/>
      <w:smallCaps/>
      <w:spacing w:val="-2"/>
      <w:szCs w:val="20"/>
    </w:rPr>
  </w:style>
  <w:style w:type="paragraph" w:styleId="27">
    <w:name w:val="Body Text Indent 2"/>
    <w:aliases w:val=" Знак"/>
    <w:basedOn w:val="a3"/>
    <w:link w:val="28"/>
    <w:semiHidden/>
    <w:rsid w:val="00843145"/>
    <w:pPr>
      <w:spacing w:after="120" w:line="480" w:lineRule="auto"/>
      <w:ind w:left="283"/>
    </w:pPr>
    <w:rPr>
      <w:szCs w:val="20"/>
    </w:rPr>
  </w:style>
  <w:style w:type="paragraph" w:styleId="35">
    <w:name w:val="Body Text Indent 3"/>
    <w:basedOn w:val="a3"/>
    <w:semiHidden/>
    <w:rsid w:val="00843145"/>
    <w:pPr>
      <w:spacing w:after="120"/>
      <w:ind w:left="283"/>
    </w:pPr>
    <w:rPr>
      <w:sz w:val="16"/>
      <w:szCs w:val="20"/>
    </w:rPr>
  </w:style>
  <w:style w:type="paragraph" w:styleId="af3">
    <w:name w:val="header"/>
    <w:basedOn w:val="a3"/>
    <w:semiHidden/>
    <w:rsid w:val="00843145"/>
    <w:pPr>
      <w:tabs>
        <w:tab w:val="center" w:pos="4153"/>
        <w:tab w:val="right" w:pos="8306"/>
      </w:tabs>
      <w:spacing w:before="120" w:after="120"/>
    </w:pPr>
    <w:rPr>
      <w:rFonts w:ascii="Arial" w:hAnsi="Arial"/>
      <w:noProof/>
      <w:szCs w:val="20"/>
    </w:rPr>
  </w:style>
  <w:style w:type="paragraph" w:styleId="af4">
    <w:name w:val="Block Text"/>
    <w:basedOn w:val="a3"/>
    <w:semiHidden/>
    <w:rsid w:val="00843145"/>
    <w:pPr>
      <w:spacing w:after="120"/>
      <w:ind w:left="1440" w:right="1440"/>
    </w:pPr>
    <w:rPr>
      <w:szCs w:val="20"/>
    </w:rPr>
  </w:style>
  <w:style w:type="character" w:styleId="af5">
    <w:name w:val="footnote reference"/>
    <w:semiHidden/>
    <w:rsid w:val="00843145"/>
    <w:rPr>
      <w:rFonts w:ascii="Times New Roman" w:hAnsi="Times New Roman"/>
      <w:vertAlign w:val="superscript"/>
    </w:rPr>
  </w:style>
  <w:style w:type="paragraph" w:styleId="af6">
    <w:name w:val="footnote text"/>
    <w:basedOn w:val="a3"/>
    <w:semiHidden/>
    <w:rsid w:val="00843145"/>
    <w:rPr>
      <w:sz w:val="20"/>
      <w:szCs w:val="20"/>
    </w:rPr>
  </w:style>
  <w:style w:type="character" w:styleId="af7">
    <w:name w:val="page number"/>
    <w:semiHidden/>
    <w:rsid w:val="00843145"/>
    <w:rPr>
      <w:rFonts w:ascii="Times New Roman" w:hAnsi="Times New Roman"/>
    </w:rPr>
  </w:style>
  <w:style w:type="paragraph" w:styleId="af8">
    <w:name w:val="footer"/>
    <w:basedOn w:val="a3"/>
    <w:semiHidden/>
    <w:rsid w:val="00843145"/>
    <w:pPr>
      <w:tabs>
        <w:tab w:val="center" w:pos="4153"/>
        <w:tab w:val="right" w:pos="8306"/>
      </w:tabs>
    </w:pPr>
    <w:rPr>
      <w:noProof/>
      <w:szCs w:val="20"/>
    </w:rPr>
  </w:style>
  <w:style w:type="paragraph" w:styleId="36">
    <w:name w:val="Body Text 3"/>
    <w:basedOn w:val="a3"/>
    <w:link w:val="37"/>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3"/>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843145"/>
    <w:rPr>
      <w:rFonts w:ascii="Arial" w:hAnsi="Arial"/>
      <w:sz w:val="24"/>
      <w:lang w:val="ru-RU" w:eastAsia="ru-RU" w:bidi="ar-SA"/>
    </w:rPr>
  </w:style>
  <w:style w:type="table" w:styleId="afb">
    <w:name w:val="Table Grid"/>
    <w:basedOn w:val="a5"/>
    <w:uiPriority w:val="39"/>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3"/>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843145"/>
  </w:style>
  <w:style w:type="numbering" w:styleId="111111">
    <w:name w:val="Outline List 2"/>
    <w:basedOn w:val="a6"/>
    <w:semiHidden/>
    <w:rsid w:val="00843145"/>
    <w:pPr>
      <w:numPr>
        <w:numId w:val="14"/>
      </w:numPr>
    </w:pPr>
  </w:style>
  <w:style w:type="numbering" w:styleId="1ai">
    <w:name w:val="Outline List 1"/>
    <w:basedOn w:val="a6"/>
    <w:semiHidden/>
    <w:rsid w:val="00843145"/>
    <w:pPr>
      <w:numPr>
        <w:numId w:val="15"/>
      </w:numPr>
    </w:pPr>
  </w:style>
  <w:style w:type="paragraph" w:styleId="HTML">
    <w:name w:val="HTML Address"/>
    <w:basedOn w:val="a3"/>
    <w:semiHidden/>
    <w:rsid w:val="00843145"/>
    <w:rPr>
      <w:i/>
      <w:iCs/>
    </w:rPr>
  </w:style>
  <w:style w:type="paragraph" w:styleId="afd">
    <w:name w:val="envelope address"/>
    <w:basedOn w:val="a3"/>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4"/>
    <w:semiHidden/>
    <w:rsid w:val="00843145"/>
  </w:style>
  <w:style w:type="table" w:styleId="-1">
    <w:name w:val="Table Web 1"/>
    <w:basedOn w:val="a5"/>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e">
    <w:name w:val="Emphasis"/>
    <w:uiPriority w:val="20"/>
    <w:qFormat/>
    <w:rsid w:val="00843145"/>
    <w:rPr>
      <w:i/>
      <w:iCs/>
    </w:rPr>
  </w:style>
  <w:style w:type="character" w:styleId="aff">
    <w:name w:val="Hyperlink"/>
    <w:semiHidden/>
    <w:rsid w:val="00843145"/>
    <w:rPr>
      <w:color w:val="0000FF"/>
      <w:u w:val="single"/>
    </w:rPr>
  </w:style>
  <w:style w:type="paragraph" w:styleId="aff0">
    <w:name w:val="Note Heading"/>
    <w:basedOn w:val="a3"/>
    <w:next w:val="a3"/>
    <w:semiHidden/>
    <w:rsid w:val="00843145"/>
  </w:style>
  <w:style w:type="table" w:styleId="aff1">
    <w:name w:val="Table Elegant"/>
    <w:basedOn w:val="a5"/>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6">
    <w:name w:val="Table Classic 1"/>
    <w:basedOn w:val="a5"/>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2">
    <w:name w:val="Body Text First Indent"/>
    <w:basedOn w:val="af0"/>
    <w:semiHidden/>
    <w:rsid w:val="00843145"/>
    <w:pPr>
      <w:ind w:firstLine="210"/>
    </w:pPr>
    <w:rPr>
      <w:szCs w:val="24"/>
    </w:rPr>
  </w:style>
  <w:style w:type="paragraph" w:styleId="2b">
    <w:name w:val="Body Text First Indent 2"/>
    <w:basedOn w:val="a7"/>
    <w:semiHidden/>
    <w:rsid w:val="00843145"/>
    <w:pPr>
      <w:spacing w:before="0" w:after="120"/>
      <w:ind w:left="283" w:firstLine="210"/>
    </w:pPr>
    <w:rPr>
      <w:szCs w:val="24"/>
    </w:rPr>
  </w:style>
  <w:style w:type="character" w:styleId="aff3">
    <w:name w:val="line number"/>
    <w:basedOn w:val="a4"/>
    <w:semiHidden/>
    <w:rsid w:val="00843145"/>
  </w:style>
  <w:style w:type="character" w:styleId="HTML3">
    <w:name w:val="HTML Sample"/>
    <w:semiHidden/>
    <w:rsid w:val="00843145"/>
    <w:rPr>
      <w:rFonts w:ascii="Courier New" w:hAnsi="Courier New" w:cs="Courier New"/>
    </w:rPr>
  </w:style>
  <w:style w:type="paragraph" w:styleId="2c">
    <w:name w:val="envelope return"/>
    <w:basedOn w:val="a3"/>
    <w:semiHidden/>
    <w:rsid w:val="00843145"/>
    <w:rPr>
      <w:rFonts w:ascii="Arial" w:hAnsi="Arial" w:cs="Arial"/>
      <w:sz w:val="20"/>
      <w:szCs w:val="20"/>
    </w:rPr>
  </w:style>
  <w:style w:type="table" w:styleId="17">
    <w:name w:val="Table 3D effects 1"/>
    <w:basedOn w:val="a5"/>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Normal Indent"/>
    <w:basedOn w:val="a3"/>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5">
    <w:name w:val="Signature"/>
    <w:basedOn w:val="a3"/>
    <w:semiHidden/>
    <w:rsid w:val="00843145"/>
    <w:pPr>
      <w:ind w:left="4252"/>
    </w:pPr>
  </w:style>
  <w:style w:type="paragraph" w:styleId="aff6">
    <w:name w:val="Salutation"/>
    <w:basedOn w:val="a3"/>
    <w:next w:val="a3"/>
    <w:semiHidden/>
    <w:rsid w:val="00843145"/>
  </w:style>
  <w:style w:type="paragraph" w:styleId="aff7">
    <w:name w:val="List Continue"/>
    <w:basedOn w:val="a3"/>
    <w:semiHidden/>
    <w:rsid w:val="00843145"/>
    <w:pPr>
      <w:spacing w:after="120"/>
      <w:ind w:left="283"/>
    </w:pPr>
  </w:style>
  <w:style w:type="paragraph" w:styleId="2e">
    <w:name w:val="List Continue 2"/>
    <w:basedOn w:val="a3"/>
    <w:semiHidden/>
    <w:rsid w:val="00843145"/>
    <w:pPr>
      <w:spacing w:after="120"/>
      <w:ind w:left="566"/>
    </w:pPr>
  </w:style>
  <w:style w:type="paragraph" w:styleId="3a">
    <w:name w:val="List Continue 3"/>
    <w:basedOn w:val="a3"/>
    <w:semiHidden/>
    <w:rsid w:val="00843145"/>
    <w:pPr>
      <w:spacing w:after="120"/>
      <w:ind w:left="849"/>
    </w:pPr>
  </w:style>
  <w:style w:type="paragraph" w:styleId="43">
    <w:name w:val="List Continue 4"/>
    <w:basedOn w:val="a3"/>
    <w:semiHidden/>
    <w:rsid w:val="00843145"/>
    <w:pPr>
      <w:spacing w:after="120"/>
      <w:ind w:left="1132"/>
    </w:pPr>
  </w:style>
  <w:style w:type="paragraph" w:styleId="52">
    <w:name w:val="List Continue 5"/>
    <w:basedOn w:val="a3"/>
    <w:semiHidden/>
    <w:rsid w:val="00843145"/>
    <w:pPr>
      <w:spacing w:after="120"/>
      <w:ind w:left="1415"/>
    </w:pPr>
  </w:style>
  <w:style w:type="character" w:styleId="aff8">
    <w:name w:val="FollowedHyperlink"/>
    <w:semiHidden/>
    <w:rsid w:val="00843145"/>
    <w:rPr>
      <w:color w:val="800080"/>
      <w:u w:val="single"/>
    </w:rPr>
  </w:style>
  <w:style w:type="table" w:styleId="18">
    <w:name w:val="Table Simple 1"/>
    <w:basedOn w:val="a5"/>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9">
    <w:name w:val="Closing"/>
    <w:basedOn w:val="a3"/>
    <w:semiHidden/>
    <w:rsid w:val="00843145"/>
    <w:pPr>
      <w:ind w:left="4252"/>
    </w:pPr>
  </w:style>
  <w:style w:type="table" w:styleId="19">
    <w:name w:val="Table Grid 1"/>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5"/>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3"/>
    <w:semiHidden/>
    <w:rsid w:val="00843145"/>
    <w:pPr>
      <w:ind w:left="283" w:hanging="283"/>
    </w:pPr>
  </w:style>
  <w:style w:type="paragraph" w:styleId="2f1">
    <w:name w:val="List 2"/>
    <w:basedOn w:val="a3"/>
    <w:semiHidden/>
    <w:rsid w:val="00843145"/>
    <w:pPr>
      <w:ind w:left="566" w:hanging="283"/>
    </w:pPr>
  </w:style>
  <w:style w:type="paragraph" w:styleId="3d">
    <w:name w:val="List 3"/>
    <w:basedOn w:val="a3"/>
    <w:semiHidden/>
    <w:rsid w:val="00843145"/>
    <w:pPr>
      <w:ind w:left="849" w:hanging="283"/>
    </w:pPr>
  </w:style>
  <w:style w:type="paragraph" w:styleId="45">
    <w:name w:val="List 4"/>
    <w:basedOn w:val="a3"/>
    <w:semiHidden/>
    <w:rsid w:val="00843145"/>
    <w:pPr>
      <w:ind w:left="1132" w:hanging="283"/>
    </w:pPr>
  </w:style>
  <w:style w:type="paragraph" w:styleId="54">
    <w:name w:val="List 5"/>
    <w:basedOn w:val="a3"/>
    <w:semiHidden/>
    <w:rsid w:val="00843145"/>
    <w:pPr>
      <w:ind w:left="1415" w:hanging="283"/>
    </w:pPr>
  </w:style>
  <w:style w:type="table" w:styleId="affc">
    <w:name w:val="Table Professional"/>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843145"/>
    <w:rPr>
      <w:rFonts w:ascii="Courier New" w:hAnsi="Courier New" w:cs="Courier New"/>
      <w:sz w:val="20"/>
      <w:szCs w:val="20"/>
    </w:rPr>
  </w:style>
  <w:style w:type="numbering" w:styleId="a1">
    <w:name w:val="Outline List 3"/>
    <w:basedOn w:val="a6"/>
    <w:semiHidden/>
    <w:rsid w:val="00843145"/>
    <w:pPr>
      <w:numPr>
        <w:numId w:val="16"/>
      </w:numPr>
    </w:pPr>
  </w:style>
  <w:style w:type="table" w:styleId="1a">
    <w:name w:val="Table Columns 1"/>
    <w:basedOn w:val="a5"/>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d">
    <w:name w:val="Strong"/>
    <w:qFormat/>
    <w:rsid w:val="00843145"/>
    <w:rPr>
      <w:b/>
      <w:bCs/>
    </w:rPr>
  </w:style>
  <w:style w:type="table" w:styleId="-10">
    <w:name w:val="Table List 1"/>
    <w:basedOn w:val="a5"/>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e">
    <w:name w:val="Table Theme"/>
    <w:basedOn w:val="a5"/>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5"/>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
    <w:name w:val="Message Header"/>
    <w:basedOn w:val="a3"/>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0">
    <w:name w:val="E-mail Signature"/>
    <w:basedOn w:val="a3"/>
    <w:semiHidden/>
    <w:rsid w:val="00843145"/>
  </w:style>
  <w:style w:type="paragraph" w:styleId="47">
    <w:name w:val="toc 4"/>
    <w:basedOn w:val="a3"/>
    <w:next w:val="a3"/>
    <w:autoRedefine/>
    <w:semiHidden/>
    <w:rsid w:val="00843145"/>
    <w:pPr>
      <w:spacing w:after="0"/>
      <w:ind w:left="720"/>
      <w:jc w:val="left"/>
    </w:pPr>
    <w:rPr>
      <w:sz w:val="18"/>
      <w:szCs w:val="18"/>
    </w:rPr>
  </w:style>
  <w:style w:type="paragraph" w:styleId="56">
    <w:name w:val="toc 5"/>
    <w:basedOn w:val="a3"/>
    <w:next w:val="a3"/>
    <w:autoRedefine/>
    <w:semiHidden/>
    <w:rsid w:val="00843145"/>
    <w:pPr>
      <w:spacing w:after="0"/>
      <w:ind w:left="960"/>
      <w:jc w:val="left"/>
    </w:pPr>
    <w:rPr>
      <w:sz w:val="18"/>
      <w:szCs w:val="18"/>
    </w:rPr>
  </w:style>
  <w:style w:type="paragraph" w:styleId="61">
    <w:name w:val="toc 6"/>
    <w:basedOn w:val="a3"/>
    <w:next w:val="a3"/>
    <w:autoRedefine/>
    <w:semiHidden/>
    <w:rsid w:val="00843145"/>
    <w:pPr>
      <w:spacing w:after="0"/>
      <w:ind w:left="1200"/>
      <w:jc w:val="left"/>
    </w:pPr>
    <w:rPr>
      <w:sz w:val="18"/>
      <w:szCs w:val="18"/>
    </w:rPr>
  </w:style>
  <w:style w:type="paragraph" w:styleId="71">
    <w:name w:val="toc 7"/>
    <w:basedOn w:val="a3"/>
    <w:next w:val="a3"/>
    <w:autoRedefine/>
    <w:semiHidden/>
    <w:rsid w:val="00843145"/>
    <w:pPr>
      <w:spacing w:after="0"/>
      <w:ind w:left="1440"/>
      <w:jc w:val="left"/>
    </w:pPr>
    <w:rPr>
      <w:sz w:val="18"/>
      <w:szCs w:val="18"/>
    </w:rPr>
  </w:style>
  <w:style w:type="paragraph" w:styleId="81">
    <w:name w:val="toc 8"/>
    <w:basedOn w:val="a3"/>
    <w:next w:val="a3"/>
    <w:autoRedefine/>
    <w:semiHidden/>
    <w:rsid w:val="00843145"/>
    <w:pPr>
      <w:spacing w:after="0"/>
      <w:ind w:left="1680"/>
      <w:jc w:val="left"/>
    </w:pPr>
    <w:rPr>
      <w:sz w:val="18"/>
      <w:szCs w:val="18"/>
    </w:rPr>
  </w:style>
  <w:style w:type="paragraph" w:styleId="90">
    <w:name w:val="toc 9"/>
    <w:basedOn w:val="a3"/>
    <w:next w:val="a3"/>
    <w:autoRedefine/>
    <w:semiHidden/>
    <w:rsid w:val="00843145"/>
    <w:pPr>
      <w:spacing w:after="0"/>
      <w:ind w:left="1920"/>
      <w:jc w:val="left"/>
    </w:pPr>
    <w:rPr>
      <w:sz w:val="18"/>
      <w:szCs w:val="18"/>
    </w:rPr>
  </w:style>
  <w:style w:type="paragraph" w:customStyle="1" w:styleId="10">
    <w:name w:val="Стиль1"/>
    <w:basedOn w:val="a3"/>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7"/>
    <w:link w:val="3f0"/>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3"/>
    <w:rsid w:val="00843145"/>
  </w:style>
  <w:style w:type="character" w:customStyle="1" w:styleId="28">
    <w:name w:val="Основной текст с отступом 2 Знак"/>
    <w:aliases w:val=" Знак Знак"/>
    <w:link w:val="27"/>
    <w:rsid w:val="00843145"/>
    <w:rPr>
      <w:sz w:val="24"/>
      <w:lang w:val="ru-RU" w:eastAsia="ru-RU" w:bidi="ar-SA"/>
    </w:rPr>
  </w:style>
  <w:style w:type="character" w:customStyle="1" w:styleId="3f0">
    <w:name w:val="Стиль3 Знак"/>
    <w:link w:val="33"/>
    <w:rsid w:val="00843145"/>
    <w:rPr>
      <w:sz w:val="24"/>
    </w:rPr>
  </w:style>
  <w:style w:type="paragraph" w:customStyle="1" w:styleId="48">
    <w:name w:val="Стиль4"/>
    <w:basedOn w:val="24"/>
    <w:next w:val="a3"/>
    <w:rsid w:val="00843145"/>
    <w:pPr>
      <w:keepLines/>
      <w:widowControl w:val="0"/>
      <w:suppressLineNumbers/>
      <w:suppressAutoHyphens/>
      <w:ind w:firstLine="567"/>
    </w:pPr>
  </w:style>
  <w:style w:type="paragraph" w:customStyle="1" w:styleId="afff1">
    <w:name w:val="Таблица заголовок"/>
    <w:basedOn w:val="a3"/>
    <w:rsid w:val="00843145"/>
    <w:pPr>
      <w:spacing w:before="120" w:after="120" w:line="360" w:lineRule="auto"/>
      <w:jc w:val="right"/>
    </w:pPr>
    <w:rPr>
      <w:b/>
      <w:sz w:val="28"/>
      <w:szCs w:val="28"/>
    </w:rPr>
  </w:style>
  <w:style w:type="paragraph" w:customStyle="1" w:styleId="afff2">
    <w:name w:val="текст таблицы"/>
    <w:basedOn w:val="a3"/>
    <w:rsid w:val="00843145"/>
    <w:pPr>
      <w:spacing w:before="120" w:after="0"/>
      <w:ind w:right="-102"/>
      <w:jc w:val="left"/>
    </w:pPr>
  </w:style>
  <w:style w:type="paragraph" w:customStyle="1" w:styleId="afff3">
    <w:name w:val="Пункт Знак"/>
    <w:basedOn w:val="a3"/>
    <w:rsid w:val="00843145"/>
    <w:pPr>
      <w:tabs>
        <w:tab w:val="num" w:pos="1134"/>
        <w:tab w:val="left" w:pos="1701"/>
      </w:tabs>
      <w:snapToGrid w:val="0"/>
      <w:spacing w:after="0" w:line="360" w:lineRule="auto"/>
      <w:ind w:left="1134" w:hanging="567"/>
    </w:pPr>
    <w:rPr>
      <w:sz w:val="28"/>
      <w:szCs w:val="20"/>
    </w:rPr>
  </w:style>
  <w:style w:type="table" w:customStyle="1" w:styleId="1c">
    <w:name w:val="Таблица1"/>
    <w:basedOn w:val="a5"/>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4">
    <w:name w:val="a"/>
    <w:basedOn w:val="a3"/>
    <w:rsid w:val="00843145"/>
    <w:pPr>
      <w:snapToGrid w:val="0"/>
      <w:spacing w:after="0" w:line="360" w:lineRule="auto"/>
      <w:ind w:left="1134" w:hanging="567"/>
    </w:pPr>
    <w:rPr>
      <w:sz w:val="28"/>
      <w:szCs w:val="28"/>
    </w:rPr>
  </w:style>
  <w:style w:type="paragraph" w:customStyle="1" w:styleId="afff5">
    <w:name w:val="Словарная статья"/>
    <w:basedOn w:val="a3"/>
    <w:next w:val="a3"/>
    <w:rsid w:val="00843145"/>
    <w:pPr>
      <w:autoSpaceDE w:val="0"/>
      <w:autoSpaceDN w:val="0"/>
      <w:adjustRightInd w:val="0"/>
      <w:spacing w:after="0"/>
      <w:ind w:right="118"/>
    </w:pPr>
    <w:rPr>
      <w:rFonts w:ascii="Arial" w:hAnsi="Arial"/>
      <w:sz w:val="20"/>
      <w:szCs w:val="20"/>
    </w:rPr>
  </w:style>
  <w:style w:type="paragraph" w:customStyle="1" w:styleId="afff6">
    <w:name w:val="Комментарий пользователя"/>
    <w:basedOn w:val="a3"/>
    <w:next w:val="a3"/>
    <w:rsid w:val="00843145"/>
    <w:pPr>
      <w:autoSpaceDE w:val="0"/>
      <w:autoSpaceDN w:val="0"/>
      <w:adjustRightInd w:val="0"/>
      <w:spacing w:after="0"/>
      <w:ind w:left="170"/>
      <w:jc w:val="left"/>
    </w:pPr>
    <w:rPr>
      <w:rFonts w:ascii="Arial" w:hAnsi="Arial"/>
      <w:i/>
      <w:iCs/>
      <w:color w:val="000080"/>
      <w:sz w:val="20"/>
      <w:szCs w:val="20"/>
    </w:rPr>
  </w:style>
  <w:style w:type="character" w:customStyle="1" w:styleId="3f1">
    <w:name w:val="Стиль3 Знак Знак"/>
    <w:rsid w:val="00843145"/>
    <w:rPr>
      <w:sz w:val="24"/>
      <w:lang w:val="ru-RU" w:eastAsia="ru-RU" w:bidi="ar-SA"/>
    </w:rPr>
  </w:style>
  <w:style w:type="paragraph" w:styleId="afff7">
    <w:name w:val="Balloon Text"/>
    <w:basedOn w:val="a3"/>
    <w:semiHidden/>
    <w:rsid w:val="00843145"/>
    <w:rPr>
      <w:rFonts w:ascii="Tahoma" w:hAnsi="Tahoma" w:cs="Tahoma"/>
      <w:sz w:val="16"/>
      <w:szCs w:val="16"/>
    </w:rPr>
  </w:style>
  <w:style w:type="paragraph" w:customStyle="1" w:styleId="57">
    <w:name w:val="Стиль5"/>
    <w:basedOn w:val="11"/>
    <w:rsid w:val="00843145"/>
    <w:rPr>
      <w:rFonts w:cs="Courier New"/>
      <w:szCs w:val="24"/>
    </w:rPr>
  </w:style>
  <w:style w:type="paragraph" w:customStyle="1" w:styleId="62">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4"/>
    <w:rsid w:val="00843145"/>
    <w:pPr>
      <w:ind w:firstLine="720"/>
    </w:pPr>
    <w:rPr>
      <w:bCs/>
      <w:caps/>
      <w:szCs w:val="22"/>
    </w:rPr>
  </w:style>
  <w:style w:type="paragraph" w:customStyle="1" w:styleId="afff8">
    <w:name w:val="А_обычный"/>
    <w:basedOn w:val="a3"/>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9">
    <w:name w:val="Стиль"/>
    <w:basedOn w:val="a3"/>
    <w:autoRedefine/>
    <w:rsid w:val="00843145"/>
    <w:pPr>
      <w:tabs>
        <w:tab w:val="left" w:pos="2160"/>
      </w:tabs>
      <w:spacing w:before="120" w:after="0" w:line="240" w:lineRule="exact"/>
    </w:pPr>
    <w:rPr>
      <w:noProof/>
      <w:lang w:val="en-US"/>
    </w:rPr>
  </w:style>
  <w:style w:type="character" w:styleId="afffa">
    <w:name w:val="annotation reference"/>
    <w:uiPriority w:val="99"/>
    <w:semiHidden/>
    <w:rsid w:val="00843145"/>
    <w:rPr>
      <w:sz w:val="16"/>
      <w:szCs w:val="16"/>
    </w:rPr>
  </w:style>
  <w:style w:type="paragraph" w:styleId="afffb">
    <w:name w:val="annotation text"/>
    <w:basedOn w:val="a3"/>
    <w:link w:val="afffc"/>
    <w:uiPriority w:val="99"/>
    <w:semiHidden/>
    <w:rsid w:val="00843145"/>
    <w:rPr>
      <w:sz w:val="20"/>
      <w:szCs w:val="20"/>
    </w:rPr>
  </w:style>
  <w:style w:type="paragraph" w:styleId="afffd">
    <w:name w:val="annotation subject"/>
    <w:basedOn w:val="afffb"/>
    <w:next w:val="afffb"/>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3"/>
    <w:rsid w:val="003D5B29"/>
    <w:pPr>
      <w:widowControl w:val="0"/>
      <w:autoSpaceDE w:val="0"/>
      <w:autoSpaceDN w:val="0"/>
      <w:adjustRightInd w:val="0"/>
      <w:spacing w:after="0"/>
    </w:pPr>
  </w:style>
  <w:style w:type="paragraph" w:styleId="afffe">
    <w:name w:val="List Paragraph"/>
    <w:aliases w:val="Абзац списка2,Bullet List,FooterText,numbered,List Paragraph,Подпись рисунка,Маркированный список_уровень1"/>
    <w:basedOn w:val="a3"/>
    <w:link w:val="affff"/>
    <w:qFormat/>
    <w:rsid w:val="007C1B60"/>
    <w:pPr>
      <w:ind w:left="720"/>
      <w:contextualSpacing/>
    </w:pPr>
  </w:style>
  <w:style w:type="character" w:customStyle="1" w:styleId="af1">
    <w:name w:val="Основной текст Знак"/>
    <w:link w:val="af0"/>
    <w:rsid w:val="00F87C19"/>
    <w:rPr>
      <w:sz w:val="24"/>
    </w:rPr>
  </w:style>
  <w:style w:type="character" w:customStyle="1" w:styleId="fheading1">
    <w:name w:val="f_heading1"/>
    <w:rsid w:val="001178B3"/>
  </w:style>
  <w:style w:type="paragraph" w:customStyle="1" w:styleId="1d">
    <w:name w:val="Обычный1"/>
    <w:rsid w:val="002A357C"/>
    <w:pPr>
      <w:spacing w:line="276" w:lineRule="auto"/>
    </w:pPr>
    <w:rPr>
      <w:rFonts w:ascii="Arial" w:eastAsia="Arial" w:hAnsi="Arial" w:cs="Arial"/>
      <w:color w:val="000000"/>
      <w:sz w:val="22"/>
      <w:szCs w:val="22"/>
    </w:rPr>
  </w:style>
  <w:style w:type="character" w:customStyle="1" w:styleId="25">
    <w:name w:val="Заголовок 2 Знак"/>
    <w:link w:val="24"/>
    <w:rsid w:val="00310E64"/>
    <w:rPr>
      <w:rFonts w:ascii="Courier New" w:hAnsi="Courier New"/>
      <w:b/>
      <w:sz w:val="22"/>
    </w:rPr>
  </w:style>
  <w:style w:type="character" w:customStyle="1" w:styleId="a8">
    <w:name w:val="Основной текст с отступом Знак"/>
    <w:link w:val="a7"/>
    <w:semiHidden/>
    <w:rsid w:val="00310E64"/>
    <w:rPr>
      <w:sz w:val="24"/>
    </w:rPr>
  </w:style>
  <w:style w:type="character" w:customStyle="1" w:styleId="37">
    <w:name w:val="Основной текст 3 Знак"/>
    <w:link w:val="36"/>
    <w:semiHidden/>
    <w:rsid w:val="00310E64"/>
    <w:rPr>
      <w:b/>
      <w:i/>
      <w:sz w:val="22"/>
      <w:szCs w:val="24"/>
    </w:rPr>
  </w:style>
  <w:style w:type="character" w:customStyle="1" w:styleId="afffc">
    <w:name w:val="Текст примечания Знак"/>
    <w:link w:val="afffb"/>
    <w:uiPriority w:val="99"/>
    <w:semiHidden/>
    <w:rsid w:val="00BA7050"/>
  </w:style>
  <w:style w:type="table" w:customStyle="1" w:styleId="1e">
    <w:name w:val="Сетка таблицы1"/>
    <w:basedOn w:val="a5"/>
    <w:next w:val="afb"/>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e"/>
    <w:uiPriority w:val="34"/>
    <w:locked/>
    <w:rsid w:val="0044556C"/>
    <w:rPr>
      <w:sz w:val="24"/>
      <w:szCs w:val="24"/>
    </w:rPr>
  </w:style>
  <w:style w:type="table" w:customStyle="1" w:styleId="2f4">
    <w:name w:val="Сетка таблицы2"/>
    <w:basedOn w:val="a5"/>
    <w:next w:val="afb"/>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5"/>
    <w:next w:val="afb"/>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fb"/>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fb"/>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b"/>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b"/>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b"/>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Абзац списка3"/>
    <w:basedOn w:val="a3"/>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594439264">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790976728">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5142/8ccb9567831efe2fafd74840d4401cdf2e6471b5/" TargetMode="External"/><Relationship Id="rId18" Type="http://schemas.openxmlformats.org/officeDocument/2006/relationships/hyperlink" Target="http://www.consultant.ru/document/cons_doc_LAW_34661/f61ff313afecf81a91a43d729c2df55c1d6a15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onsultant.ru/document/cons_doc_LAW_10699/a74ca4364cb5aa0d95db2b7636907af350ab52c8/" TargetMode="External"/><Relationship Id="rId2" Type="http://schemas.openxmlformats.org/officeDocument/2006/relationships/numbering" Target="numbering.xml"/><Relationship Id="rId16" Type="http://schemas.openxmlformats.org/officeDocument/2006/relationships/hyperlink" Target="http://www.consultant.ru/document/cons_doc_LAW_10699/0108932a3c6234f73590b25799588ada492deb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kontur.com/register/respondent/businessman" TargetMode="External"/><Relationship Id="rId5" Type="http://schemas.openxmlformats.org/officeDocument/2006/relationships/webSettings" Target="webSettings.xml"/><Relationship Id="rId15" Type="http://schemas.openxmlformats.org/officeDocument/2006/relationships/hyperlink" Target="http://www.consultant.ru/document/cons_doc_LAW_10699/6411e005f539b666d6f360f202cb7b1c23fe27c3/" TargetMode="External"/><Relationship Id="rId10" Type="http://schemas.openxmlformats.org/officeDocument/2006/relationships/hyperlink" Target="http://www.frp59.ru" TargetMode="External"/><Relationship Id="rId19" Type="http://schemas.openxmlformats.org/officeDocument/2006/relationships/hyperlink" Target="http://www.consultant.ru/document/cons_doc_LAW_144624/8c12a3ec10bf313c4b2fb441eb21b9a04616fd9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699/7cb5d9b7f75fd72853e0610988cc9f6fdd088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2237-FA5B-4876-8B9F-4AE5A203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6427</Words>
  <Characters>36638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42980</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mt_remenshikova</dc:creator>
  <cp:keywords/>
  <cp:lastModifiedBy>Патрушева Мария Сергеевна</cp:lastModifiedBy>
  <cp:revision>10</cp:revision>
  <cp:lastPrinted>2020-07-24T08:23:00Z</cp:lastPrinted>
  <dcterms:created xsi:type="dcterms:W3CDTF">2020-09-16T19:14:00Z</dcterms:created>
  <dcterms:modified xsi:type="dcterms:W3CDTF">2020-09-17T12:22:00Z</dcterms:modified>
</cp:coreProperties>
</file>